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2A598" w14:textId="77777777" w:rsidR="0066180A" w:rsidRDefault="0066180A" w:rsidP="00FA51F7">
      <w:pPr>
        <w:spacing w:line="360" w:lineRule="auto"/>
        <w:rPr>
          <w:rFonts w:ascii="Arial" w:hAnsi="Arial" w:cs="Arial"/>
          <w:sz w:val="20"/>
          <w:szCs w:val="20"/>
        </w:rPr>
      </w:pPr>
    </w:p>
    <w:p w14:paraId="48C773B6" w14:textId="7895931F" w:rsidR="00045529" w:rsidRPr="00125832" w:rsidRDefault="00D31974" w:rsidP="00045529">
      <w:pPr>
        <w:spacing w:after="120"/>
        <w:ind w:left="2342"/>
        <w:jc w:val="right"/>
        <w:rPr>
          <w:rFonts w:ascii="Arial Narrow" w:hAnsi="Arial Narrow" w:cs="Arial"/>
          <w:b/>
          <w:bCs/>
          <w:sz w:val="20"/>
          <w:szCs w:val="20"/>
        </w:rPr>
      </w:pPr>
      <w:r>
        <w:rPr>
          <w:rFonts w:ascii="Arial Narrow" w:hAnsi="Arial Narrow" w:cs="Arial"/>
          <w:b/>
          <w:bCs/>
          <w:sz w:val="20"/>
          <w:szCs w:val="20"/>
        </w:rPr>
        <w:t>Edital 001</w:t>
      </w:r>
      <w:r w:rsidR="00045529" w:rsidRPr="00125832">
        <w:rPr>
          <w:rFonts w:ascii="Arial Narrow" w:hAnsi="Arial Narrow" w:cs="Arial"/>
          <w:b/>
          <w:bCs/>
          <w:sz w:val="20"/>
          <w:szCs w:val="20"/>
        </w:rPr>
        <w:t>/</w:t>
      </w:r>
      <w:r w:rsidR="00933ADF">
        <w:rPr>
          <w:rFonts w:ascii="Arial Narrow" w:hAnsi="Arial Narrow" w:cs="Tahoma"/>
          <w:b/>
          <w:bCs/>
          <w:sz w:val="20"/>
          <w:szCs w:val="20"/>
        </w:rPr>
        <w:t>PPGDEG (POSDESIGN)</w:t>
      </w:r>
      <w:r w:rsidR="005C2627">
        <w:rPr>
          <w:rFonts w:ascii="Arial Narrow" w:hAnsi="Arial Narrow" w:cs="Tahoma"/>
          <w:b/>
          <w:bCs/>
          <w:sz w:val="20"/>
          <w:szCs w:val="20"/>
        </w:rPr>
        <w:t>/</w:t>
      </w:r>
      <w:r w:rsidR="00045529" w:rsidRPr="00125832">
        <w:rPr>
          <w:rFonts w:ascii="Arial Narrow" w:hAnsi="Arial Narrow" w:cs="Tahoma"/>
          <w:b/>
          <w:bCs/>
          <w:sz w:val="20"/>
          <w:szCs w:val="20"/>
        </w:rPr>
        <w:t>UFSC</w:t>
      </w:r>
      <w:r w:rsidR="00045529">
        <w:rPr>
          <w:rFonts w:ascii="Arial Narrow" w:hAnsi="Arial Narrow" w:cs="Arial"/>
          <w:b/>
          <w:bCs/>
          <w:sz w:val="20"/>
          <w:szCs w:val="20"/>
        </w:rPr>
        <w:t>/</w:t>
      </w:r>
      <w:r w:rsidR="000D7FF2">
        <w:rPr>
          <w:rFonts w:ascii="Arial Narrow" w:hAnsi="Arial Narrow" w:cs="Arial"/>
          <w:b/>
          <w:bCs/>
          <w:sz w:val="20"/>
          <w:szCs w:val="20"/>
        </w:rPr>
        <w:t>2018</w:t>
      </w:r>
    </w:p>
    <w:p w14:paraId="26AEEF80" w14:textId="49B93CBF" w:rsidR="00DB01C5" w:rsidRDefault="00045529" w:rsidP="00045529">
      <w:pPr>
        <w:spacing w:after="120"/>
        <w:jc w:val="center"/>
        <w:rPr>
          <w:rFonts w:ascii="Arial Narrow" w:hAnsi="Arial Narrow" w:cs="Arial"/>
          <w:b/>
          <w:bCs/>
          <w:sz w:val="32"/>
          <w:szCs w:val="32"/>
        </w:rPr>
      </w:pPr>
      <w:r w:rsidRPr="00125832">
        <w:rPr>
          <w:rFonts w:ascii="Arial Narrow" w:hAnsi="Arial Narrow" w:cs="Arial"/>
          <w:b/>
          <w:bCs/>
          <w:sz w:val="32"/>
          <w:szCs w:val="32"/>
        </w:rPr>
        <w:t>P</w:t>
      </w:r>
      <w:r>
        <w:rPr>
          <w:rFonts w:ascii="Arial Narrow" w:hAnsi="Arial Narrow" w:cs="Arial"/>
          <w:b/>
          <w:bCs/>
          <w:sz w:val="32"/>
          <w:szCs w:val="32"/>
        </w:rPr>
        <w:t>rocesso de Seleção Mestrado</w:t>
      </w:r>
      <w:r w:rsidR="00EF3E40">
        <w:rPr>
          <w:rFonts w:ascii="Arial Narrow" w:hAnsi="Arial Narrow" w:cs="Arial"/>
          <w:b/>
          <w:bCs/>
          <w:sz w:val="32"/>
          <w:szCs w:val="32"/>
        </w:rPr>
        <w:t>/</w:t>
      </w:r>
      <w:r w:rsidR="00EF3E40" w:rsidRPr="003458BE">
        <w:rPr>
          <w:rFonts w:ascii="Arial Narrow" w:hAnsi="Arial Narrow" w:cs="Arial"/>
          <w:b/>
          <w:bCs/>
          <w:sz w:val="32"/>
          <w:szCs w:val="32"/>
        </w:rPr>
        <w:t>Doutorado</w:t>
      </w:r>
      <w:r w:rsidR="005662B7">
        <w:rPr>
          <w:rFonts w:ascii="Arial Narrow" w:hAnsi="Arial Narrow" w:cs="Arial"/>
          <w:b/>
          <w:bCs/>
          <w:sz w:val="32"/>
          <w:szCs w:val="32"/>
        </w:rPr>
        <w:t xml:space="preserve"> </w:t>
      </w:r>
      <w:r w:rsidR="00B464EA">
        <w:rPr>
          <w:rFonts w:ascii="Arial Narrow" w:hAnsi="Arial Narrow" w:cs="Arial"/>
          <w:b/>
          <w:bCs/>
          <w:sz w:val="32"/>
          <w:szCs w:val="32"/>
        </w:rPr>
        <w:t>2019</w:t>
      </w:r>
      <w:r w:rsidR="00DB01C5">
        <w:rPr>
          <w:rFonts w:ascii="Arial Narrow" w:hAnsi="Arial Narrow" w:cs="Arial"/>
          <w:b/>
          <w:bCs/>
          <w:sz w:val="32"/>
          <w:szCs w:val="32"/>
        </w:rPr>
        <w:t xml:space="preserve"> </w:t>
      </w:r>
    </w:p>
    <w:p w14:paraId="3918FBE8" w14:textId="77777777" w:rsidR="004112E7" w:rsidRDefault="004112E7" w:rsidP="00C46C26">
      <w:pPr>
        <w:jc w:val="both"/>
        <w:rPr>
          <w:rFonts w:ascii="Arial Narrow" w:hAnsi="Arial Narrow" w:cs="Arial"/>
          <w:sz w:val="20"/>
          <w:szCs w:val="20"/>
          <w:u w:val="single"/>
          <w:lang w:val="pt-PT"/>
        </w:rPr>
      </w:pPr>
    </w:p>
    <w:p w14:paraId="031CD488" w14:textId="214A268B" w:rsidR="009B547E" w:rsidRPr="009B547E" w:rsidRDefault="004B5758" w:rsidP="009B547E">
      <w:pPr>
        <w:jc w:val="both"/>
        <w:rPr>
          <w:rFonts w:ascii="Arial Narrow" w:hAnsi="Arial Narrow" w:cs="Arial"/>
          <w:sz w:val="20"/>
          <w:szCs w:val="20"/>
          <w:lang w:val="pt-PT"/>
        </w:rPr>
      </w:pPr>
      <w:r>
        <w:rPr>
          <w:rFonts w:ascii="Arial Narrow" w:hAnsi="Arial Narrow" w:cs="Arial"/>
          <w:sz w:val="20"/>
          <w:szCs w:val="20"/>
          <w:lang w:val="pt-PT"/>
        </w:rPr>
        <w:tab/>
      </w:r>
      <w:r w:rsidR="009B547E" w:rsidRPr="009B547E">
        <w:rPr>
          <w:rFonts w:ascii="Arial Narrow" w:hAnsi="Arial Narrow" w:cs="Arial"/>
          <w:sz w:val="20"/>
          <w:szCs w:val="20"/>
          <w:lang w:val="pt-PT"/>
        </w:rPr>
        <w:t>Obedecendo aos termos do Regi</w:t>
      </w:r>
      <w:r w:rsidR="009B547E">
        <w:rPr>
          <w:rFonts w:ascii="Arial Narrow" w:hAnsi="Arial Narrow" w:cs="Arial"/>
          <w:sz w:val="20"/>
          <w:szCs w:val="20"/>
          <w:lang w:val="pt-PT"/>
        </w:rPr>
        <w:t xml:space="preserve">mento Interno do Programa de </w:t>
      </w:r>
      <w:r w:rsidR="00AD2B49">
        <w:rPr>
          <w:rFonts w:ascii="Arial Narrow" w:hAnsi="Arial Narrow" w:cs="Arial"/>
          <w:sz w:val="20"/>
          <w:szCs w:val="20"/>
          <w:lang w:val="pt-PT"/>
        </w:rPr>
        <w:t>Pó</w:t>
      </w:r>
      <w:r w:rsidR="00AD2B49" w:rsidRPr="009B547E">
        <w:rPr>
          <w:rFonts w:ascii="Arial Narrow" w:hAnsi="Arial Narrow" w:cs="Arial"/>
          <w:sz w:val="20"/>
          <w:szCs w:val="20"/>
          <w:lang w:val="pt-PT"/>
        </w:rPr>
        <w:t>s-graduação</w:t>
      </w:r>
      <w:r w:rsidR="009B547E" w:rsidRPr="009B547E">
        <w:rPr>
          <w:rFonts w:ascii="Arial Narrow" w:hAnsi="Arial Narrow" w:cs="Arial"/>
          <w:sz w:val="20"/>
          <w:szCs w:val="20"/>
          <w:lang w:val="pt-PT"/>
        </w:rPr>
        <w:t xml:space="preserve"> em Design - POSDESIGN, da Universidade Federal de Santa Catarina, o </w:t>
      </w:r>
      <w:r w:rsidR="00AD2B49">
        <w:rPr>
          <w:rFonts w:ascii="Arial Narrow" w:hAnsi="Arial Narrow" w:cs="Arial"/>
          <w:sz w:val="20"/>
          <w:szCs w:val="20"/>
          <w:lang w:val="pt-PT"/>
        </w:rPr>
        <w:t>Colegiado</w:t>
      </w:r>
      <w:r w:rsidR="00AF0566">
        <w:rPr>
          <w:rFonts w:ascii="Arial Narrow" w:hAnsi="Arial Narrow" w:cs="Arial"/>
          <w:sz w:val="20"/>
          <w:szCs w:val="20"/>
          <w:lang w:val="pt-PT"/>
        </w:rPr>
        <w:t xml:space="preserve"> do Programa</w:t>
      </w:r>
      <w:r w:rsidR="009B547E" w:rsidRPr="009B547E">
        <w:rPr>
          <w:rFonts w:ascii="Arial Narrow" w:hAnsi="Arial Narrow" w:cs="Arial"/>
          <w:sz w:val="20"/>
          <w:szCs w:val="20"/>
          <w:lang w:val="pt-PT"/>
        </w:rPr>
        <w:t xml:space="preserve"> designou a Comissão de Seleção para coordenar o Processo de Seleção para ingresso nos cursos</w:t>
      </w:r>
      <w:r w:rsidR="005E5BD7">
        <w:rPr>
          <w:rFonts w:ascii="Arial Narrow" w:hAnsi="Arial Narrow" w:cs="Arial"/>
          <w:sz w:val="20"/>
          <w:szCs w:val="20"/>
          <w:lang w:val="pt-PT"/>
        </w:rPr>
        <w:t xml:space="preserve"> de Doutorado e Mestrado em 201</w:t>
      </w:r>
      <w:r w:rsidR="00A02D1D" w:rsidRPr="00A02D1D">
        <w:rPr>
          <w:rFonts w:ascii="Arial Narrow" w:hAnsi="Arial Narrow" w:cs="Arial"/>
          <w:sz w:val="20"/>
          <w:szCs w:val="20"/>
          <w:lang w:val="pt-PT"/>
        </w:rPr>
        <w:t>9</w:t>
      </w:r>
      <w:r w:rsidR="009B547E" w:rsidRPr="009B547E">
        <w:rPr>
          <w:rFonts w:ascii="Arial Narrow" w:hAnsi="Arial Narrow" w:cs="Arial"/>
          <w:sz w:val="20"/>
          <w:szCs w:val="20"/>
          <w:lang w:val="pt-PT"/>
        </w:rPr>
        <w:t>. O processo de seleção obedecerá aos seguintes procedimentos:</w:t>
      </w:r>
    </w:p>
    <w:p w14:paraId="29B8E079" w14:textId="77777777" w:rsidR="00D31974" w:rsidRDefault="00D31974" w:rsidP="00C46C26">
      <w:pPr>
        <w:jc w:val="both"/>
        <w:rPr>
          <w:rFonts w:ascii="Arial Narrow" w:hAnsi="Arial Narrow" w:cs="Arial"/>
          <w:sz w:val="20"/>
          <w:szCs w:val="20"/>
          <w:u w:val="single"/>
          <w:lang w:val="pt-PT"/>
        </w:rPr>
      </w:pPr>
    </w:p>
    <w:p w14:paraId="6C258A93" w14:textId="71EAE155" w:rsidR="00D31974" w:rsidRPr="004B5758" w:rsidRDefault="004B5758" w:rsidP="004B5758">
      <w:pPr>
        <w:widowControl w:val="0"/>
        <w:autoSpaceDE w:val="0"/>
        <w:autoSpaceDN w:val="0"/>
        <w:adjustRightInd w:val="0"/>
        <w:spacing w:after="240"/>
        <w:rPr>
          <w:rFonts w:ascii="Times" w:hAnsi="Times" w:cs="Times"/>
          <w:lang w:val="en-US"/>
        </w:rPr>
      </w:pPr>
      <w:r>
        <w:rPr>
          <w:rFonts w:ascii="Arial Narrow" w:hAnsi="Arial Narrow" w:cs="Arial Narrow"/>
          <w:b/>
          <w:bCs/>
          <w:sz w:val="26"/>
          <w:szCs w:val="26"/>
          <w:lang w:val="en-US"/>
        </w:rPr>
        <w:t xml:space="preserve">I. </w:t>
      </w:r>
      <w:r w:rsidR="00411B2D">
        <w:rPr>
          <w:rFonts w:ascii="Arial Narrow" w:hAnsi="Arial Narrow" w:cs="Arial Narrow"/>
          <w:b/>
          <w:bCs/>
          <w:sz w:val="26"/>
          <w:szCs w:val="26"/>
          <w:lang w:val="en-US"/>
        </w:rPr>
        <w:t>–</w:t>
      </w:r>
      <w:r>
        <w:rPr>
          <w:rFonts w:ascii="Arial Narrow" w:hAnsi="Arial Narrow" w:cs="Arial Narrow"/>
          <w:b/>
          <w:bCs/>
          <w:sz w:val="26"/>
          <w:szCs w:val="26"/>
          <w:lang w:val="en-US"/>
        </w:rPr>
        <w:t xml:space="preserve"> CRONOGRAMA</w:t>
      </w:r>
      <w:r w:rsidR="00411B2D">
        <w:rPr>
          <w:rFonts w:ascii="Arial Narrow" w:hAnsi="Arial Narrow" w:cs="Arial Narrow"/>
          <w:b/>
          <w:bCs/>
          <w:sz w:val="26"/>
          <w:szCs w:val="26"/>
          <w:lang w:val="en-US"/>
        </w:rPr>
        <w:t xml:space="preserve"> </w:t>
      </w:r>
    </w:p>
    <w:tbl>
      <w:tblPr>
        <w:tblpPr w:leftFromText="141" w:rightFromText="141" w:vertAnchor="text" w:tblpXSpec="center" w:tblpY="1"/>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240"/>
        <w:gridCol w:w="4566"/>
      </w:tblGrid>
      <w:tr w:rsidR="009B547E" w:rsidRPr="005C2627" w14:paraId="1A5EB322" w14:textId="77777777" w:rsidTr="00821691">
        <w:trPr>
          <w:trHeight w:val="541"/>
        </w:trPr>
        <w:tc>
          <w:tcPr>
            <w:tcW w:w="554" w:type="dxa"/>
            <w:shd w:val="clear" w:color="auto" w:fill="000000"/>
          </w:tcPr>
          <w:p w14:paraId="31D53E5A" w14:textId="7F2A2327" w:rsidR="009B547E" w:rsidRPr="005C2627" w:rsidRDefault="005654DD" w:rsidP="009B547E">
            <w:pPr>
              <w:spacing w:before="120"/>
              <w:jc w:val="center"/>
              <w:rPr>
                <w:rFonts w:ascii="Arial Narrow" w:hAnsi="Arial Narrow" w:cs="Arial"/>
                <w:b/>
                <w:sz w:val="20"/>
                <w:szCs w:val="20"/>
              </w:rPr>
            </w:pPr>
            <w:r>
              <w:rPr>
                <w:rFonts w:ascii="Arial Narrow" w:hAnsi="Arial Narrow" w:cs="Arial"/>
                <w:b/>
                <w:sz w:val="20"/>
                <w:szCs w:val="20"/>
              </w:rPr>
              <w:t>fase</w:t>
            </w:r>
            <w:r w:rsidR="009B547E" w:rsidRPr="005C2627">
              <w:rPr>
                <w:rFonts w:ascii="Arial Narrow" w:hAnsi="Arial Narrow" w:cs="Arial"/>
                <w:b/>
                <w:sz w:val="20"/>
                <w:szCs w:val="20"/>
              </w:rPr>
              <w:t xml:space="preserve"> </w:t>
            </w:r>
          </w:p>
        </w:tc>
        <w:tc>
          <w:tcPr>
            <w:tcW w:w="3240" w:type="dxa"/>
            <w:shd w:val="clear" w:color="auto" w:fill="000000"/>
          </w:tcPr>
          <w:p w14:paraId="5CC5C155" w14:textId="78C11FED" w:rsidR="009B547E" w:rsidRPr="005C2627" w:rsidRDefault="009B547E" w:rsidP="009B547E">
            <w:pPr>
              <w:spacing w:before="120"/>
              <w:jc w:val="center"/>
              <w:rPr>
                <w:rFonts w:ascii="Arial Narrow" w:hAnsi="Arial Narrow" w:cs="Arial"/>
                <w:b/>
                <w:sz w:val="20"/>
                <w:szCs w:val="20"/>
              </w:rPr>
            </w:pPr>
            <w:r>
              <w:rPr>
                <w:rFonts w:ascii="Arial Narrow" w:hAnsi="Arial Narrow" w:cs="Arial"/>
                <w:b/>
                <w:sz w:val="20"/>
                <w:szCs w:val="20"/>
              </w:rPr>
              <w:t>Atividade</w:t>
            </w:r>
          </w:p>
        </w:tc>
        <w:tc>
          <w:tcPr>
            <w:tcW w:w="4566" w:type="dxa"/>
            <w:shd w:val="clear" w:color="auto" w:fill="000000"/>
          </w:tcPr>
          <w:p w14:paraId="2996D463" w14:textId="7870294E" w:rsidR="009B547E" w:rsidRPr="005C2627" w:rsidRDefault="009B547E" w:rsidP="009B547E">
            <w:pPr>
              <w:spacing w:before="120"/>
              <w:jc w:val="center"/>
              <w:rPr>
                <w:rFonts w:ascii="Arial Narrow" w:hAnsi="Arial Narrow" w:cs="Arial"/>
                <w:b/>
                <w:sz w:val="20"/>
                <w:szCs w:val="20"/>
              </w:rPr>
            </w:pPr>
            <w:r>
              <w:rPr>
                <w:rFonts w:ascii="Arial Narrow" w:hAnsi="Arial Narrow" w:cs="Arial"/>
                <w:b/>
                <w:sz w:val="20"/>
                <w:szCs w:val="20"/>
              </w:rPr>
              <w:t>Período e observações</w:t>
            </w:r>
          </w:p>
        </w:tc>
      </w:tr>
      <w:tr w:rsidR="005654DD" w:rsidRPr="005C2627" w14:paraId="3715698F" w14:textId="77777777" w:rsidTr="00821691">
        <w:tc>
          <w:tcPr>
            <w:tcW w:w="554" w:type="dxa"/>
            <w:vMerge w:val="restart"/>
            <w:vAlign w:val="center"/>
          </w:tcPr>
          <w:p w14:paraId="3E0AD8AC" w14:textId="4BD95950" w:rsidR="005654DD" w:rsidRPr="000F2387" w:rsidRDefault="005654DD" w:rsidP="005654DD">
            <w:pPr>
              <w:spacing w:before="120" w:after="120"/>
              <w:jc w:val="center"/>
              <w:rPr>
                <w:rFonts w:ascii="Arial Narrow" w:hAnsi="Arial Narrow" w:cs="Arial"/>
                <w:b/>
              </w:rPr>
            </w:pPr>
            <w:r w:rsidRPr="000F2387">
              <w:rPr>
                <w:rFonts w:ascii="Arial Narrow" w:hAnsi="Arial Narrow" w:cs="Arial"/>
                <w:b/>
              </w:rPr>
              <w:t>1</w:t>
            </w:r>
          </w:p>
        </w:tc>
        <w:tc>
          <w:tcPr>
            <w:tcW w:w="3240" w:type="dxa"/>
            <w:vAlign w:val="center"/>
          </w:tcPr>
          <w:p w14:paraId="4127169A" w14:textId="1F1A6901" w:rsidR="005654DD" w:rsidRPr="00F06381" w:rsidRDefault="005654DD" w:rsidP="00821691">
            <w:pPr>
              <w:spacing w:before="120" w:after="120"/>
              <w:rPr>
                <w:rFonts w:ascii="Arial Narrow" w:hAnsi="Arial Narrow" w:cs="Arial"/>
                <w:sz w:val="18"/>
                <w:szCs w:val="18"/>
              </w:rPr>
            </w:pPr>
            <w:r w:rsidRPr="00F06381">
              <w:rPr>
                <w:rFonts w:ascii="Arial Narrow" w:hAnsi="Arial Narrow" w:cs="Arial"/>
                <w:sz w:val="18"/>
                <w:szCs w:val="18"/>
              </w:rPr>
              <w:t>Inscrições para o Processo Seletivo</w:t>
            </w:r>
          </w:p>
        </w:tc>
        <w:tc>
          <w:tcPr>
            <w:tcW w:w="4566" w:type="dxa"/>
          </w:tcPr>
          <w:p w14:paraId="139ADCCD" w14:textId="69058360" w:rsidR="005654DD" w:rsidRPr="00F06381" w:rsidRDefault="005654DD" w:rsidP="009B76E7">
            <w:pPr>
              <w:spacing w:before="120" w:after="120"/>
              <w:rPr>
                <w:rFonts w:ascii="Arial Narrow" w:hAnsi="Arial Narrow" w:cs="Arial"/>
                <w:sz w:val="18"/>
                <w:szCs w:val="18"/>
              </w:rPr>
            </w:pPr>
            <w:r w:rsidRPr="00F06381">
              <w:rPr>
                <w:rFonts w:ascii="Arial Narrow" w:hAnsi="Arial Narrow" w:cs="Arial"/>
                <w:sz w:val="18"/>
                <w:szCs w:val="18"/>
              </w:rPr>
              <w:t xml:space="preserve">De </w:t>
            </w:r>
            <w:r>
              <w:rPr>
                <w:rFonts w:ascii="Arial Narrow" w:hAnsi="Arial Narrow" w:cs="Arial"/>
                <w:sz w:val="18"/>
                <w:szCs w:val="18"/>
              </w:rPr>
              <w:t>2</w:t>
            </w:r>
            <w:r w:rsidR="009B76E7">
              <w:rPr>
                <w:rFonts w:ascii="Arial Narrow" w:hAnsi="Arial Narrow" w:cs="Arial"/>
                <w:sz w:val="18"/>
                <w:szCs w:val="18"/>
              </w:rPr>
              <w:t>1</w:t>
            </w:r>
            <w:r>
              <w:rPr>
                <w:rFonts w:ascii="Arial Narrow" w:hAnsi="Arial Narrow" w:cs="Arial"/>
                <w:sz w:val="18"/>
                <w:szCs w:val="18"/>
              </w:rPr>
              <w:t xml:space="preserve"> de agosto a 21</w:t>
            </w:r>
            <w:r w:rsidRPr="00F06381">
              <w:rPr>
                <w:rFonts w:ascii="Arial Narrow" w:hAnsi="Arial Narrow" w:cs="Arial"/>
                <w:sz w:val="18"/>
                <w:szCs w:val="18"/>
              </w:rPr>
              <w:t xml:space="preserve"> de </w:t>
            </w:r>
            <w:r>
              <w:rPr>
                <w:rFonts w:ascii="Arial Narrow" w:hAnsi="Arial Narrow" w:cs="Arial"/>
                <w:sz w:val="18"/>
                <w:szCs w:val="18"/>
              </w:rPr>
              <w:t>setembro</w:t>
            </w:r>
            <w:r w:rsidRPr="00F06381">
              <w:rPr>
                <w:rFonts w:ascii="Arial Narrow" w:hAnsi="Arial Narrow" w:cs="Arial"/>
                <w:sz w:val="18"/>
                <w:szCs w:val="18"/>
              </w:rPr>
              <w:t xml:space="preserve"> de 201</w:t>
            </w:r>
            <w:r>
              <w:rPr>
                <w:rFonts w:ascii="Arial Narrow" w:hAnsi="Arial Narrow" w:cs="Arial"/>
                <w:sz w:val="18"/>
                <w:szCs w:val="18"/>
              </w:rPr>
              <w:t>8</w:t>
            </w:r>
          </w:p>
        </w:tc>
      </w:tr>
      <w:tr w:rsidR="005654DD" w:rsidRPr="005C2627" w14:paraId="1C5CCC75" w14:textId="77777777" w:rsidTr="00821691">
        <w:tc>
          <w:tcPr>
            <w:tcW w:w="554" w:type="dxa"/>
            <w:vMerge/>
            <w:vAlign w:val="center"/>
          </w:tcPr>
          <w:p w14:paraId="47B526A4" w14:textId="4543CC66" w:rsidR="005654DD" w:rsidRPr="000F2387" w:rsidRDefault="005654DD" w:rsidP="000F2387">
            <w:pPr>
              <w:spacing w:before="120" w:after="120"/>
              <w:jc w:val="center"/>
              <w:rPr>
                <w:rFonts w:ascii="Arial Narrow" w:hAnsi="Arial Narrow" w:cs="Arial"/>
                <w:b/>
              </w:rPr>
            </w:pPr>
          </w:p>
        </w:tc>
        <w:tc>
          <w:tcPr>
            <w:tcW w:w="3240" w:type="dxa"/>
            <w:vAlign w:val="center"/>
          </w:tcPr>
          <w:p w14:paraId="0B984550" w14:textId="7E74CAF5" w:rsidR="005654DD" w:rsidRPr="009B76E7" w:rsidRDefault="005654DD" w:rsidP="00821691">
            <w:pPr>
              <w:spacing w:before="120" w:after="120"/>
              <w:rPr>
                <w:rFonts w:ascii="Arial Narrow" w:hAnsi="Arial Narrow" w:cs="Arial"/>
                <w:sz w:val="18"/>
                <w:szCs w:val="18"/>
              </w:rPr>
            </w:pPr>
            <w:r w:rsidRPr="009B76E7">
              <w:rPr>
                <w:rFonts w:ascii="Arial Narrow" w:hAnsi="Arial Narrow" w:cs="Arial"/>
                <w:sz w:val="18"/>
                <w:szCs w:val="18"/>
              </w:rPr>
              <w:t>Divulgação das inscrições homologadas.</w:t>
            </w:r>
          </w:p>
        </w:tc>
        <w:tc>
          <w:tcPr>
            <w:tcW w:w="4566" w:type="dxa"/>
          </w:tcPr>
          <w:p w14:paraId="6BA7B878" w14:textId="38BE47ED" w:rsidR="005654DD" w:rsidRPr="009B76E7" w:rsidRDefault="005654DD" w:rsidP="000D7FF2">
            <w:pPr>
              <w:spacing w:before="120" w:after="120"/>
              <w:rPr>
                <w:rFonts w:ascii="Arial Narrow" w:hAnsi="Arial Narrow" w:cs="Arial"/>
                <w:sz w:val="18"/>
                <w:szCs w:val="18"/>
              </w:rPr>
            </w:pPr>
            <w:r w:rsidRPr="009B76E7">
              <w:rPr>
                <w:rFonts w:ascii="Arial Narrow" w:hAnsi="Arial Narrow" w:cs="Arial"/>
                <w:b/>
                <w:sz w:val="18"/>
                <w:szCs w:val="18"/>
              </w:rPr>
              <w:t>Até 05</w:t>
            </w:r>
            <w:r w:rsidRPr="009B76E7">
              <w:rPr>
                <w:rFonts w:ascii="Arial Narrow" w:hAnsi="Arial Narrow" w:cs="Arial"/>
                <w:sz w:val="18"/>
                <w:szCs w:val="18"/>
              </w:rPr>
              <w:t xml:space="preserve"> de outubro de 2018  (*)</w:t>
            </w:r>
          </w:p>
        </w:tc>
      </w:tr>
      <w:tr w:rsidR="005654DD" w:rsidRPr="005C2627" w14:paraId="13B37011" w14:textId="77777777" w:rsidTr="00821691">
        <w:tc>
          <w:tcPr>
            <w:tcW w:w="554" w:type="dxa"/>
            <w:vMerge/>
            <w:vAlign w:val="center"/>
          </w:tcPr>
          <w:p w14:paraId="28957EAA" w14:textId="77777777" w:rsidR="005654DD" w:rsidRPr="000F2387" w:rsidRDefault="005654DD" w:rsidP="000F2387">
            <w:pPr>
              <w:spacing w:before="120" w:after="120"/>
              <w:jc w:val="center"/>
              <w:rPr>
                <w:rFonts w:ascii="Arial Narrow" w:hAnsi="Arial Narrow" w:cs="Arial"/>
                <w:b/>
              </w:rPr>
            </w:pPr>
          </w:p>
        </w:tc>
        <w:tc>
          <w:tcPr>
            <w:tcW w:w="3240" w:type="dxa"/>
            <w:vAlign w:val="center"/>
          </w:tcPr>
          <w:p w14:paraId="0A28F69C" w14:textId="13B1566B" w:rsidR="005654DD" w:rsidRPr="009B76E7" w:rsidRDefault="005654DD" w:rsidP="004B372A">
            <w:pPr>
              <w:spacing w:before="120" w:after="120"/>
              <w:jc w:val="center"/>
              <w:rPr>
                <w:rFonts w:ascii="Arial Narrow" w:hAnsi="Arial Narrow" w:cs="Arial"/>
                <w:sz w:val="18"/>
                <w:szCs w:val="18"/>
              </w:rPr>
            </w:pPr>
            <w:r w:rsidRPr="009B76E7">
              <w:rPr>
                <w:rFonts w:ascii="Arial Narrow" w:hAnsi="Arial Narrow" w:cs="Arial"/>
                <w:sz w:val="18"/>
                <w:szCs w:val="18"/>
              </w:rPr>
              <w:t xml:space="preserve">TÉRMINO DO </w:t>
            </w:r>
            <w:r w:rsidRPr="009B76E7">
              <w:rPr>
                <w:rFonts w:ascii="Arial Narrow" w:hAnsi="Arial Narrow" w:cs="Arial"/>
                <w:sz w:val="20"/>
                <w:szCs w:val="20"/>
              </w:rPr>
              <w:t>PRAZO</w:t>
            </w:r>
            <w:r w:rsidRPr="009B76E7">
              <w:rPr>
                <w:rFonts w:ascii="Arial Narrow" w:hAnsi="Arial Narrow" w:cs="Arial"/>
                <w:sz w:val="18"/>
                <w:szCs w:val="18"/>
              </w:rPr>
              <w:t xml:space="preserve"> PARA </w:t>
            </w:r>
            <w:r w:rsidRPr="009B76E7">
              <w:rPr>
                <w:rFonts w:ascii="Arial Narrow" w:hAnsi="Arial Narrow" w:cs="Arial"/>
                <w:sz w:val="20"/>
                <w:szCs w:val="20"/>
              </w:rPr>
              <w:t>RECURSO</w:t>
            </w:r>
            <w:r w:rsidRPr="009B76E7">
              <w:rPr>
                <w:rFonts w:ascii="Arial Narrow" w:hAnsi="Arial Narrow" w:cs="Arial"/>
                <w:sz w:val="18"/>
                <w:szCs w:val="18"/>
              </w:rPr>
              <w:t xml:space="preserve"> DA </w:t>
            </w:r>
            <w:r w:rsidR="004B372A" w:rsidRPr="009B76E7">
              <w:rPr>
                <w:rFonts w:ascii="Arial Narrow" w:hAnsi="Arial Narrow" w:cs="Arial"/>
                <w:b/>
                <w:sz w:val="18"/>
                <w:szCs w:val="18"/>
              </w:rPr>
              <w:t>FASE 1</w:t>
            </w:r>
          </w:p>
        </w:tc>
        <w:tc>
          <w:tcPr>
            <w:tcW w:w="4566" w:type="dxa"/>
          </w:tcPr>
          <w:p w14:paraId="608970A6" w14:textId="5157E82C" w:rsidR="005654DD" w:rsidRPr="009B76E7" w:rsidRDefault="005654DD" w:rsidP="00566E36">
            <w:pPr>
              <w:spacing w:before="120" w:after="120"/>
              <w:rPr>
                <w:rFonts w:ascii="Arial Narrow" w:hAnsi="Arial Narrow" w:cs="Arial"/>
                <w:sz w:val="18"/>
                <w:szCs w:val="18"/>
              </w:rPr>
            </w:pPr>
            <w:r w:rsidRPr="009B76E7">
              <w:rPr>
                <w:rFonts w:ascii="Arial Narrow" w:hAnsi="Arial Narrow" w:cs="Arial"/>
                <w:b/>
                <w:sz w:val="18"/>
                <w:szCs w:val="18"/>
              </w:rPr>
              <w:t xml:space="preserve">09 de OUTUBRO de 2018 - </w:t>
            </w:r>
            <w:r w:rsidRPr="009B76E7">
              <w:rPr>
                <w:rFonts w:ascii="Arial Narrow" w:hAnsi="Arial Narrow" w:cs="Arial Narrow"/>
                <w:sz w:val="20"/>
                <w:szCs w:val="20"/>
              </w:rPr>
              <w:t>48 horas (em dias úteis)</w:t>
            </w:r>
            <w:r w:rsidR="00A02D1D">
              <w:rPr>
                <w:rFonts w:ascii="Arial Narrow" w:hAnsi="Arial Narrow" w:cs="Arial"/>
                <w:sz w:val="18"/>
                <w:szCs w:val="18"/>
              </w:rPr>
              <w:t xml:space="preserve">, protocolado na secretaria do </w:t>
            </w:r>
            <w:r w:rsidRPr="009B76E7">
              <w:rPr>
                <w:rFonts w:ascii="Arial Narrow" w:hAnsi="Arial Narrow" w:cs="Arial"/>
                <w:sz w:val="18"/>
                <w:szCs w:val="18"/>
              </w:rPr>
              <w:t>Programa de Pós-graduação em Design – POSDESIGN/UFSC–  Universidade Federal de Santa Catarina - Centro de Comunicação e Expressão – Bloco A – 1</w:t>
            </w:r>
            <w:r w:rsidRPr="005E5BD7">
              <w:rPr>
                <w:rFonts w:ascii="Arial Narrow" w:hAnsi="Arial Narrow" w:cs="Arial"/>
                <w:sz w:val="18"/>
                <w:szCs w:val="18"/>
                <w:vertAlign w:val="superscript"/>
              </w:rPr>
              <w:t>o</w:t>
            </w:r>
            <w:r w:rsidRPr="009B76E7">
              <w:rPr>
                <w:rFonts w:ascii="Arial Narrow" w:hAnsi="Arial Narrow" w:cs="Arial"/>
                <w:sz w:val="18"/>
                <w:szCs w:val="18"/>
              </w:rPr>
              <w:t xml:space="preserve"> Andar. Sala 123 Campus Universitário Trindade – Florianópolis/SC- horário de atendimento 8:00h as 12:00h   e 13:00h as 17:00h.</w:t>
            </w:r>
          </w:p>
        </w:tc>
      </w:tr>
      <w:tr w:rsidR="00821691" w:rsidRPr="005C2627" w14:paraId="4BC1B08C" w14:textId="77777777" w:rsidTr="00821691">
        <w:tc>
          <w:tcPr>
            <w:tcW w:w="554" w:type="dxa"/>
            <w:vMerge w:val="restart"/>
            <w:vAlign w:val="center"/>
          </w:tcPr>
          <w:p w14:paraId="436816F0" w14:textId="0F3264A3" w:rsidR="00821691" w:rsidRPr="000F2387" w:rsidRDefault="005654DD" w:rsidP="000F2387">
            <w:pPr>
              <w:spacing w:before="120" w:after="120"/>
              <w:jc w:val="center"/>
              <w:rPr>
                <w:rFonts w:ascii="Arial Narrow" w:hAnsi="Arial Narrow" w:cs="Arial"/>
                <w:b/>
              </w:rPr>
            </w:pPr>
            <w:r>
              <w:rPr>
                <w:rFonts w:ascii="Arial Narrow" w:hAnsi="Arial Narrow" w:cs="Arial"/>
                <w:b/>
              </w:rPr>
              <w:t>2</w:t>
            </w:r>
          </w:p>
        </w:tc>
        <w:tc>
          <w:tcPr>
            <w:tcW w:w="3240" w:type="dxa"/>
            <w:vAlign w:val="center"/>
          </w:tcPr>
          <w:p w14:paraId="0B44DB3E" w14:textId="51502910" w:rsidR="000E2BEB" w:rsidRPr="009B76E7" w:rsidRDefault="009B76E7" w:rsidP="000E2BEB">
            <w:pPr>
              <w:spacing w:before="120" w:after="120"/>
              <w:rPr>
                <w:rFonts w:ascii="Arial Narrow" w:hAnsi="Arial Narrow" w:cs="Arial"/>
                <w:sz w:val="18"/>
                <w:szCs w:val="18"/>
              </w:rPr>
            </w:pPr>
            <w:r w:rsidRPr="009B76E7">
              <w:rPr>
                <w:rFonts w:ascii="Arial Narrow" w:hAnsi="Arial Narrow" w:cs="Arial"/>
                <w:sz w:val="18"/>
                <w:szCs w:val="18"/>
              </w:rPr>
              <w:t xml:space="preserve">Avaliação de Currículos </w:t>
            </w:r>
          </w:p>
        </w:tc>
        <w:tc>
          <w:tcPr>
            <w:tcW w:w="4566" w:type="dxa"/>
          </w:tcPr>
          <w:p w14:paraId="6B9B9C22" w14:textId="2733D576" w:rsidR="00821691" w:rsidRPr="009B76E7" w:rsidRDefault="00821691" w:rsidP="004B5758">
            <w:pPr>
              <w:spacing w:before="120" w:after="120"/>
              <w:rPr>
                <w:rFonts w:ascii="Arial Narrow" w:hAnsi="Arial Narrow" w:cs="Arial"/>
                <w:sz w:val="18"/>
                <w:szCs w:val="18"/>
              </w:rPr>
            </w:pPr>
            <w:r w:rsidRPr="009B76E7">
              <w:rPr>
                <w:rFonts w:ascii="Arial Narrow" w:hAnsi="Arial Narrow" w:cs="Arial"/>
                <w:b/>
                <w:sz w:val="18"/>
                <w:szCs w:val="18"/>
              </w:rPr>
              <w:t>Até 31</w:t>
            </w:r>
            <w:r w:rsidRPr="009B76E7">
              <w:rPr>
                <w:rFonts w:ascii="Arial Narrow" w:hAnsi="Arial Narrow" w:cs="Arial"/>
                <w:sz w:val="18"/>
                <w:szCs w:val="18"/>
              </w:rPr>
              <w:t xml:space="preserve"> de outubro de 2018 (*)</w:t>
            </w:r>
          </w:p>
        </w:tc>
      </w:tr>
      <w:tr w:rsidR="00821691" w:rsidRPr="005C2627" w14:paraId="65349A21" w14:textId="77777777" w:rsidTr="00821691">
        <w:tc>
          <w:tcPr>
            <w:tcW w:w="554" w:type="dxa"/>
            <w:vMerge/>
            <w:vAlign w:val="center"/>
          </w:tcPr>
          <w:p w14:paraId="4DA4CE52" w14:textId="401F6B8A" w:rsidR="00821691" w:rsidRPr="000F2387" w:rsidRDefault="00821691" w:rsidP="000F2387">
            <w:pPr>
              <w:spacing w:before="120" w:after="120"/>
              <w:jc w:val="center"/>
              <w:rPr>
                <w:rFonts w:ascii="Arial Narrow" w:hAnsi="Arial Narrow" w:cs="Arial"/>
                <w:b/>
              </w:rPr>
            </w:pPr>
          </w:p>
        </w:tc>
        <w:tc>
          <w:tcPr>
            <w:tcW w:w="3240" w:type="dxa"/>
            <w:vAlign w:val="center"/>
          </w:tcPr>
          <w:p w14:paraId="2D2B720F" w14:textId="77777777" w:rsidR="00A02D1D" w:rsidRDefault="00A02D1D" w:rsidP="00821691">
            <w:pPr>
              <w:spacing w:before="120" w:after="120"/>
              <w:jc w:val="center"/>
              <w:rPr>
                <w:rFonts w:ascii="Arial Narrow" w:hAnsi="Arial Narrow" w:cs="Arial"/>
                <w:sz w:val="18"/>
                <w:szCs w:val="18"/>
              </w:rPr>
            </w:pPr>
          </w:p>
          <w:p w14:paraId="48AB062F" w14:textId="471883E4" w:rsidR="00821691" w:rsidRPr="009B76E7" w:rsidRDefault="00566E36" w:rsidP="00821691">
            <w:pPr>
              <w:spacing w:before="120" w:after="120"/>
              <w:jc w:val="center"/>
              <w:rPr>
                <w:rFonts w:ascii="Arial Narrow" w:hAnsi="Arial Narrow" w:cs="Arial"/>
                <w:b/>
                <w:sz w:val="18"/>
                <w:szCs w:val="18"/>
              </w:rPr>
            </w:pPr>
            <w:r w:rsidRPr="009B76E7">
              <w:rPr>
                <w:rFonts w:ascii="Arial Narrow" w:hAnsi="Arial Narrow" w:cs="Arial"/>
                <w:sz w:val="18"/>
                <w:szCs w:val="18"/>
              </w:rPr>
              <w:t xml:space="preserve">TÉRMINO DO </w:t>
            </w:r>
            <w:r w:rsidR="005654DD" w:rsidRPr="009B76E7">
              <w:rPr>
                <w:rFonts w:ascii="Arial Narrow" w:hAnsi="Arial Narrow" w:cs="Arial"/>
                <w:sz w:val="18"/>
                <w:szCs w:val="18"/>
              </w:rPr>
              <w:t>PRAZO PARA RECURSO</w:t>
            </w:r>
            <w:r w:rsidR="00821691" w:rsidRPr="009B76E7">
              <w:rPr>
                <w:rFonts w:ascii="Arial Narrow" w:hAnsi="Arial Narrow" w:cs="Arial"/>
                <w:sz w:val="18"/>
                <w:szCs w:val="18"/>
              </w:rPr>
              <w:t xml:space="preserve"> DA </w:t>
            </w:r>
            <w:r w:rsidR="004B372A" w:rsidRPr="009B76E7">
              <w:rPr>
                <w:rFonts w:ascii="Arial Narrow" w:hAnsi="Arial Narrow" w:cs="Arial"/>
                <w:b/>
                <w:sz w:val="18"/>
                <w:szCs w:val="18"/>
              </w:rPr>
              <w:t>FASE 2</w:t>
            </w:r>
          </w:p>
          <w:p w14:paraId="468C0145" w14:textId="34B55FDD" w:rsidR="000E2BEB" w:rsidRPr="009B76E7" w:rsidRDefault="000E2BEB" w:rsidP="00981274">
            <w:pPr>
              <w:spacing w:before="120" w:after="120"/>
              <w:jc w:val="center"/>
              <w:rPr>
                <w:rFonts w:ascii="Arial Narrow" w:hAnsi="Arial Narrow" w:cs="Arial"/>
                <w:sz w:val="18"/>
                <w:szCs w:val="18"/>
              </w:rPr>
            </w:pPr>
          </w:p>
        </w:tc>
        <w:tc>
          <w:tcPr>
            <w:tcW w:w="4566" w:type="dxa"/>
          </w:tcPr>
          <w:p w14:paraId="041999F9" w14:textId="4476CC3B" w:rsidR="00821691" w:rsidRPr="009B76E7" w:rsidRDefault="00821691" w:rsidP="00BE19F7">
            <w:pPr>
              <w:spacing w:before="120" w:after="120"/>
              <w:rPr>
                <w:rFonts w:ascii="Arial Narrow" w:hAnsi="Arial Narrow" w:cs="Arial"/>
                <w:sz w:val="18"/>
                <w:szCs w:val="18"/>
              </w:rPr>
            </w:pPr>
            <w:r w:rsidRPr="009B76E7">
              <w:rPr>
                <w:rFonts w:ascii="Arial Narrow" w:hAnsi="Arial Narrow" w:cs="Arial"/>
                <w:b/>
                <w:sz w:val="18"/>
                <w:szCs w:val="18"/>
              </w:rPr>
              <w:t>02 de NOVEMBRO de 2018</w:t>
            </w:r>
            <w:r w:rsidR="00156C30" w:rsidRPr="009B76E7">
              <w:rPr>
                <w:rFonts w:ascii="Arial Narrow" w:hAnsi="Arial Narrow" w:cs="Arial"/>
                <w:b/>
                <w:sz w:val="18"/>
                <w:szCs w:val="18"/>
              </w:rPr>
              <w:t xml:space="preserve"> - </w:t>
            </w:r>
            <w:r w:rsidR="00156C30" w:rsidRPr="009B76E7">
              <w:rPr>
                <w:rFonts w:ascii="Arial Narrow" w:hAnsi="Arial Narrow" w:cs="Arial Narrow"/>
                <w:sz w:val="20"/>
                <w:szCs w:val="20"/>
              </w:rPr>
              <w:t>48 horas (em dias úteis)</w:t>
            </w:r>
            <w:r w:rsidR="00A02D1D">
              <w:rPr>
                <w:rFonts w:ascii="Arial Narrow" w:hAnsi="Arial Narrow" w:cs="Arial"/>
                <w:sz w:val="18"/>
                <w:szCs w:val="18"/>
              </w:rPr>
              <w:t xml:space="preserve">, protocolado na secretaria do </w:t>
            </w:r>
            <w:r w:rsidRPr="009B76E7">
              <w:rPr>
                <w:rFonts w:ascii="Arial Narrow" w:hAnsi="Arial Narrow" w:cs="Arial"/>
                <w:sz w:val="18"/>
                <w:szCs w:val="18"/>
              </w:rPr>
              <w:t xml:space="preserve">Programa de Pós-graduação em Design – POSDESIGN/UFSC–  Universidade Federal de Santa Catarina - Centro de Comunicação e Expressão – Bloco A – 1o Andar. Sala 123 Campus Universitário Trindade – </w:t>
            </w:r>
            <w:r w:rsidR="004536B4" w:rsidRPr="009B76E7">
              <w:rPr>
                <w:rFonts w:ascii="Arial Narrow" w:hAnsi="Arial Narrow" w:cs="Arial"/>
                <w:sz w:val="18"/>
                <w:szCs w:val="18"/>
              </w:rPr>
              <w:t>Florianópolis</w:t>
            </w:r>
            <w:r w:rsidRPr="009B76E7">
              <w:rPr>
                <w:rFonts w:ascii="Arial Narrow" w:hAnsi="Arial Narrow" w:cs="Arial"/>
                <w:sz w:val="18"/>
                <w:szCs w:val="18"/>
              </w:rPr>
              <w:t>/SC- horário de atendimento 8:00h as 12:00h   e 13:00h as 17:00h.</w:t>
            </w:r>
          </w:p>
        </w:tc>
      </w:tr>
      <w:tr w:rsidR="004B372A" w:rsidRPr="005C2627" w14:paraId="2B4678CA" w14:textId="77777777" w:rsidTr="00821691">
        <w:tc>
          <w:tcPr>
            <w:tcW w:w="554" w:type="dxa"/>
            <w:vMerge w:val="restart"/>
            <w:vAlign w:val="center"/>
          </w:tcPr>
          <w:p w14:paraId="4EBFBDBD" w14:textId="70C6ADDB" w:rsidR="004B372A" w:rsidRPr="000F2387" w:rsidRDefault="004B372A" w:rsidP="000F2387">
            <w:pPr>
              <w:spacing w:before="120" w:after="120"/>
              <w:jc w:val="center"/>
              <w:rPr>
                <w:rFonts w:ascii="Arial Narrow" w:hAnsi="Arial Narrow" w:cs="Arial"/>
                <w:b/>
              </w:rPr>
            </w:pPr>
            <w:r>
              <w:rPr>
                <w:rFonts w:ascii="Arial Narrow" w:hAnsi="Arial Narrow" w:cs="Arial"/>
                <w:b/>
              </w:rPr>
              <w:t>3</w:t>
            </w:r>
          </w:p>
        </w:tc>
        <w:tc>
          <w:tcPr>
            <w:tcW w:w="3240" w:type="dxa"/>
            <w:vAlign w:val="center"/>
          </w:tcPr>
          <w:p w14:paraId="2CDEE709" w14:textId="20CC2D59" w:rsidR="004B372A" w:rsidRPr="009B76E7" w:rsidRDefault="009B76E7" w:rsidP="009B76E7">
            <w:pPr>
              <w:spacing w:before="120" w:after="120"/>
              <w:rPr>
                <w:rFonts w:ascii="Arial Narrow" w:hAnsi="Arial Narrow" w:cs="Arial"/>
                <w:sz w:val="18"/>
                <w:szCs w:val="18"/>
              </w:rPr>
            </w:pPr>
            <w:r w:rsidRPr="009B76E7">
              <w:rPr>
                <w:rFonts w:ascii="Arial Narrow" w:hAnsi="Arial Narrow" w:cs="Arial"/>
                <w:sz w:val="18"/>
                <w:szCs w:val="18"/>
              </w:rPr>
              <w:t>Entrevista Presencial (individual) e Avaliação de Projeto de Pesquisa</w:t>
            </w:r>
          </w:p>
        </w:tc>
        <w:tc>
          <w:tcPr>
            <w:tcW w:w="4566" w:type="dxa"/>
          </w:tcPr>
          <w:p w14:paraId="7E5202E8" w14:textId="594A9E57" w:rsidR="004B372A" w:rsidRPr="009B76E7" w:rsidRDefault="004B372A" w:rsidP="00501CDD">
            <w:pPr>
              <w:spacing w:before="120" w:after="120"/>
              <w:rPr>
                <w:rFonts w:ascii="Arial Narrow" w:hAnsi="Arial Narrow" w:cs="Arial"/>
                <w:sz w:val="18"/>
                <w:szCs w:val="18"/>
              </w:rPr>
            </w:pPr>
            <w:r w:rsidRPr="009B76E7">
              <w:rPr>
                <w:rFonts w:ascii="Arial Narrow" w:hAnsi="Arial Narrow" w:cs="Arial"/>
                <w:b/>
                <w:sz w:val="18"/>
                <w:szCs w:val="18"/>
              </w:rPr>
              <w:t>Até 14</w:t>
            </w:r>
            <w:r w:rsidRPr="009B76E7">
              <w:rPr>
                <w:rFonts w:ascii="Arial Narrow" w:hAnsi="Arial Narrow" w:cs="Arial"/>
                <w:sz w:val="18"/>
                <w:szCs w:val="18"/>
              </w:rPr>
              <w:t xml:space="preserve"> de novembro de 2018 (*) </w:t>
            </w:r>
          </w:p>
        </w:tc>
      </w:tr>
      <w:tr w:rsidR="004B372A" w:rsidRPr="005C2627" w14:paraId="31A14014" w14:textId="77777777" w:rsidTr="00821691">
        <w:tc>
          <w:tcPr>
            <w:tcW w:w="554" w:type="dxa"/>
            <w:vMerge/>
            <w:vAlign w:val="center"/>
          </w:tcPr>
          <w:p w14:paraId="197429D8" w14:textId="12888D0F" w:rsidR="004B372A" w:rsidRPr="000F2387" w:rsidRDefault="004B372A" w:rsidP="000F2387">
            <w:pPr>
              <w:spacing w:before="120" w:after="120"/>
              <w:jc w:val="center"/>
              <w:rPr>
                <w:rFonts w:ascii="Arial Narrow" w:hAnsi="Arial Narrow" w:cs="Arial"/>
                <w:b/>
              </w:rPr>
            </w:pPr>
          </w:p>
        </w:tc>
        <w:tc>
          <w:tcPr>
            <w:tcW w:w="3240" w:type="dxa"/>
            <w:vAlign w:val="center"/>
          </w:tcPr>
          <w:p w14:paraId="187603D6" w14:textId="52F84B9D" w:rsidR="004B372A" w:rsidRPr="009B76E7" w:rsidRDefault="004B372A" w:rsidP="00821691">
            <w:pPr>
              <w:tabs>
                <w:tab w:val="left" w:pos="1117"/>
              </w:tabs>
              <w:spacing w:before="120" w:after="120"/>
              <w:rPr>
                <w:rFonts w:ascii="Arial Narrow" w:hAnsi="Arial Narrow" w:cs="Arial"/>
                <w:sz w:val="18"/>
                <w:szCs w:val="18"/>
              </w:rPr>
            </w:pPr>
            <w:r w:rsidRPr="009B76E7">
              <w:rPr>
                <w:rFonts w:ascii="Arial Narrow" w:hAnsi="Arial Narrow" w:cs="Arial"/>
                <w:sz w:val="18"/>
                <w:szCs w:val="18"/>
              </w:rPr>
              <w:t>Divulgação do resultado final do Processo Seletivo para ingresso em 2019.</w:t>
            </w:r>
          </w:p>
        </w:tc>
        <w:tc>
          <w:tcPr>
            <w:tcW w:w="4566" w:type="dxa"/>
          </w:tcPr>
          <w:p w14:paraId="027DDD59" w14:textId="795D648B" w:rsidR="004B372A" w:rsidRPr="009B76E7" w:rsidRDefault="004B372A" w:rsidP="002B591E">
            <w:pPr>
              <w:spacing w:before="120" w:after="120"/>
              <w:rPr>
                <w:rFonts w:ascii="Arial Narrow" w:hAnsi="Arial Narrow" w:cs="Arial"/>
                <w:sz w:val="18"/>
                <w:szCs w:val="18"/>
              </w:rPr>
            </w:pPr>
            <w:r w:rsidRPr="009B76E7">
              <w:rPr>
                <w:rFonts w:ascii="Arial Narrow" w:hAnsi="Arial Narrow" w:cs="Arial"/>
                <w:b/>
                <w:sz w:val="18"/>
                <w:szCs w:val="18"/>
              </w:rPr>
              <w:t>Até 29</w:t>
            </w:r>
            <w:r w:rsidRPr="009B76E7">
              <w:rPr>
                <w:rFonts w:ascii="Arial Narrow" w:hAnsi="Arial Narrow" w:cs="Arial"/>
                <w:sz w:val="18"/>
                <w:szCs w:val="18"/>
              </w:rPr>
              <w:t xml:space="preserve"> de novembro de 2018  (*)</w:t>
            </w:r>
          </w:p>
        </w:tc>
      </w:tr>
      <w:tr w:rsidR="004B372A" w:rsidRPr="005C2627" w14:paraId="51F17894" w14:textId="77777777" w:rsidTr="00821691">
        <w:tc>
          <w:tcPr>
            <w:tcW w:w="554" w:type="dxa"/>
            <w:vMerge/>
            <w:vAlign w:val="center"/>
          </w:tcPr>
          <w:p w14:paraId="045A63A7" w14:textId="77777777" w:rsidR="004B372A" w:rsidRDefault="004B372A" w:rsidP="00821691">
            <w:pPr>
              <w:spacing w:before="120" w:after="120"/>
              <w:rPr>
                <w:rFonts w:ascii="Arial Narrow" w:hAnsi="Arial Narrow" w:cs="Arial"/>
                <w:sz w:val="20"/>
                <w:szCs w:val="20"/>
              </w:rPr>
            </w:pPr>
          </w:p>
        </w:tc>
        <w:tc>
          <w:tcPr>
            <w:tcW w:w="3240" w:type="dxa"/>
            <w:vAlign w:val="center"/>
          </w:tcPr>
          <w:p w14:paraId="1AADB0B2" w14:textId="099F15DF" w:rsidR="004B372A" w:rsidRPr="009B76E7" w:rsidRDefault="004B372A" w:rsidP="002B591E">
            <w:pPr>
              <w:tabs>
                <w:tab w:val="left" w:pos="1117"/>
              </w:tabs>
              <w:spacing w:before="120" w:after="120"/>
              <w:jc w:val="center"/>
              <w:rPr>
                <w:rFonts w:ascii="Arial Narrow" w:hAnsi="Arial Narrow" w:cs="Arial"/>
                <w:sz w:val="18"/>
                <w:szCs w:val="18"/>
              </w:rPr>
            </w:pPr>
            <w:r w:rsidRPr="009B76E7">
              <w:rPr>
                <w:rFonts w:ascii="Arial Narrow" w:hAnsi="Arial Narrow" w:cs="Arial"/>
                <w:sz w:val="18"/>
                <w:szCs w:val="18"/>
              </w:rPr>
              <w:t xml:space="preserve">TÉRMINO DO PRAZO PARA RECURSO DO </w:t>
            </w:r>
            <w:r w:rsidRPr="009B76E7">
              <w:rPr>
                <w:rFonts w:ascii="Arial Narrow" w:hAnsi="Arial Narrow" w:cs="Arial"/>
                <w:b/>
                <w:sz w:val="18"/>
                <w:szCs w:val="18"/>
              </w:rPr>
              <w:t>RESULTADO FINAL</w:t>
            </w:r>
          </w:p>
        </w:tc>
        <w:tc>
          <w:tcPr>
            <w:tcW w:w="4566" w:type="dxa"/>
          </w:tcPr>
          <w:p w14:paraId="14606AE4" w14:textId="0A89F65F" w:rsidR="004B372A" w:rsidRPr="009B76E7" w:rsidRDefault="004B372A" w:rsidP="00566E36">
            <w:pPr>
              <w:spacing w:before="120" w:after="120"/>
              <w:rPr>
                <w:rFonts w:ascii="Arial Narrow" w:hAnsi="Arial Narrow" w:cs="Arial"/>
                <w:sz w:val="18"/>
                <w:szCs w:val="18"/>
              </w:rPr>
            </w:pPr>
            <w:r w:rsidRPr="009B76E7">
              <w:rPr>
                <w:rFonts w:ascii="Arial Narrow" w:hAnsi="Arial Narrow" w:cs="Arial"/>
                <w:b/>
                <w:sz w:val="18"/>
                <w:szCs w:val="18"/>
              </w:rPr>
              <w:t xml:space="preserve">31 de NOVEMBRO de 2018 - </w:t>
            </w:r>
            <w:r w:rsidRPr="009B76E7">
              <w:rPr>
                <w:rFonts w:ascii="Arial Narrow" w:hAnsi="Arial Narrow" w:cs="Arial Narrow"/>
                <w:sz w:val="20"/>
                <w:szCs w:val="20"/>
              </w:rPr>
              <w:t>48 horas (em dias úteis)</w:t>
            </w:r>
            <w:r w:rsidRPr="009B76E7">
              <w:rPr>
                <w:rFonts w:ascii="Arial Narrow" w:hAnsi="Arial Narrow" w:cs="Arial"/>
                <w:sz w:val="18"/>
                <w:szCs w:val="18"/>
              </w:rPr>
              <w:t>, protocolado na secretaria do  Programa de Pós-graduação em Design – POSDESIGN/UFSC–  Universidade Federal de Santa Catarina - Centro de Comunicação e Expressão – Bloco A – 1o Andar. Sala 123 Campus Universitário Trindade – Florianópolis/SC- horário de atendimento 8:00h as 12:00h   e 13:00h as 17:00h.</w:t>
            </w:r>
          </w:p>
        </w:tc>
      </w:tr>
    </w:tbl>
    <w:p w14:paraId="77422029" w14:textId="46C7304A" w:rsidR="00D31974" w:rsidRDefault="00FA6682" w:rsidP="00C46C26">
      <w:pPr>
        <w:jc w:val="both"/>
        <w:rPr>
          <w:rFonts w:ascii="Arial Narrow" w:hAnsi="Arial Narrow" w:cs="Arial"/>
          <w:sz w:val="18"/>
          <w:szCs w:val="18"/>
        </w:rPr>
      </w:pPr>
      <w:r>
        <w:rPr>
          <w:rFonts w:ascii="Arial Narrow" w:hAnsi="Arial Narrow" w:cs="Arial"/>
          <w:sz w:val="18"/>
          <w:szCs w:val="18"/>
        </w:rPr>
        <w:t xml:space="preserve">  (*) </w:t>
      </w:r>
      <w:r w:rsidRPr="00F06381">
        <w:rPr>
          <w:rFonts w:ascii="Arial Narrow" w:hAnsi="Arial Narrow" w:cs="Arial"/>
          <w:sz w:val="18"/>
          <w:szCs w:val="18"/>
        </w:rPr>
        <w:t>Via site do PÓSDESIGN (</w:t>
      </w:r>
      <w:hyperlink r:id="rId8" w:history="1">
        <w:r w:rsidRPr="004B5758">
          <w:rPr>
            <w:rFonts w:ascii="Arial Narrow" w:hAnsi="Arial Narrow" w:cs="Arial"/>
            <w:sz w:val="18"/>
            <w:szCs w:val="18"/>
          </w:rPr>
          <w:t>www.posdesign.ufsc.br</w:t>
        </w:r>
      </w:hyperlink>
      <w:r w:rsidRPr="00F06381">
        <w:rPr>
          <w:rFonts w:ascii="Arial Narrow" w:hAnsi="Arial Narrow" w:cs="Arial"/>
          <w:sz w:val="18"/>
          <w:szCs w:val="18"/>
        </w:rPr>
        <w:t>)</w:t>
      </w:r>
      <w:r w:rsidR="00746316">
        <w:rPr>
          <w:rFonts w:ascii="Arial Narrow" w:hAnsi="Arial Narrow" w:cs="Arial"/>
          <w:sz w:val="18"/>
          <w:szCs w:val="18"/>
        </w:rPr>
        <w:t xml:space="preserve"> e datas sujeitas a alteração, divulgadas no site do programa.</w:t>
      </w:r>
    </w:p>
    <w:p w14:paraId="666B1AC7" w14:textId="77777777" w:rsidR="003026EE" w:rsidRDefault="003026EE" w:rsidP="00C46C26">
      <w:pPr>
        <w:jc w:val="both"/>
        <w:rPr>
          <w:rFonts w:ascii="Arial Narrow" w:hAnsi="Arial Narrow" w:cs="Arial"/>
          <w:sz w:val="20"/>
          <w:szCs w:val="20"/>
          <w:u w:val="single"/>
          <w:lang w:val="pt-PT"/>
        </w:rPr>
      </w:pPr>
    </w:p>
    <w:p w14:paraId="50132F3D" w14:textId="77777777" w:rsidR="00411B2D" w:rsidRDefault="00411B2D" w:rsidP="004B5758">
      <w:pPr>
        <w:widowControl w:val="0"/>
        <w:autoSpaceDE w:val="0"/>
        <w:autoSpaceDN w:val="0"/>
        <w:adjustRightInd w:val="0"/>
        <w:spacing w:after="240"/>
        <w:rPr>
          <w:rFonts w:ascii="Arial Narrow" w:hAnsi="Arial Narrow" w:cs="Arial Narrow"/>
          <w:b/>
          <w:bCs/>
          <w:sz w:val="26"/>
          <w:szCs w:val="26"/>
        </w:rPr>
      </w:pPr>
    </w:p>
    <w:p w14:paraId="5D47A212" w14:textId="77777777" w:rsidR="005E5BD7" w:rsidRDefault="005E5BD7" w:rsidP="004B5758">
      <w:pPr>
        <w:widowControl w:val="0"/>
        <w:autoSpaceDE w:val="0"/>
        <w:autoSpaceDN w:val="0"/>
        <w:adjustRightInd w:val="0"/>
        <w:spacing w:after="240"/>
        <w:rPr>
          <w:rFonts w:ascii="Arial Narrow" w:hAnsi="Arial Narrow" w:cs="Arial Narrow"/>
          <w:b/>
          <w:bCs/>
          <w:sz w:val="26"/>
          <w:szCs w:val="26"/>
        </w:rPr>
      </w:pPr>
    </w:p>
    <w:p w14:paraId="198E0100" w14:textId="77777777" w:rsidR="004B5758" w:rsidRPr="006F3307" w:rsidRDefault="004B5758" w:rsidP="004B5758">
      <w:pPr>
        <w:widowControl w:val="0"/>
        <w:autoSpaceDE w:val="0"/>
        <w:autoSpaceDN w:val="0"/>
        <w:adjustRightInd w:val="0"/>
        <w:spacing w:after="240"/>
        <w:rPr>
          <w:rFonts w:ascii="Times" w:hAnsi="Times" w:cs="Times"/>
        </w:rPr>
      </w:pPr>
      <w:r w:rsidRPr="006F3307">
        <w:rPr>
          <w:rFonts w:ascii="Arial Narrow" w:hAnsi="Arial Narrow" w:cs="Arial Narrow"/>
          <w:b/>
          <w:bCs/>
          <w:sz w:val="26"/>
          <w:szCs w:val="26"/>
        </w:rPr>
        <w:lastRenderedPageBreak/>
        <w:t>II. Das inscrições e número de vagas</w:t>
      </w:r>
    </w:p>
    <w:p w14:paraId="10D9B293" w14:textId="310B52B4" w:rsidR="004B5758" w:rsidRPr="00B464EA" w:rsidRDefault="004B5758" w:rsidP="004B5758">
      <w:pPr>
        <w:jc w:val="both"/>
        <w:rPr>
          <w:rFonts w:ascii="Arial Narrow" w:hAnsi="Arial Narrow" w:cs="Arial"/>
          <w:sz w:val="20"/>
          <w:szCs w:val="20"/>
          <w:lang w:val="pt-PT"/>
        </w:rPr>
      </w:pPr>
      <w:r w:rsidRPr="00B464EA">
        <w:rPr>
          <w:rFonts w:ascii="Arial Narrow" w:hAnsi="Arial Narrow" w:cs="Arial"/>
          <w:sz w:val="20"/>
          <w:szCs w:val="20"/>
          <w:lang w:val="pt-PT"/>
        </w:rPr>
        <w:tab/>
        <w:t xml:space="preserve">As </w:t>
      </w:r>
      <w:r w:rsidR="00AD2B49" w:rsidRPr="00B464EA">
        <w:rPr>
          <w:rFonts w:ascii="Arial Narrow" w:hAnsi="Arial Narrow" w:cs="Arial"/>
          <w:sz w:val="20"/>
          <w:szCs w:val="20"/>
          <w:lang w:val="pt-PT"/>
        </w:rPr>
        <w:t>inscrições</w:t>
      </w:r>
      <w:r w:rsidRPr="00B464EA">
        <w:rPr>
          <w:rFonts w:ascii="Arial Narrow" w:hAnsi="Arial Narrow" w:cs="Arial"/>
          <w:sz w:val="20"/>
          <w:szCs w:val="20"/>
          <w:lang w:val="pt-PT"/>
        </w:rPr>
        <w:t xml:space="preserve"> </w:t>
      </w:r>
      <w:r w:rsidR="00457CDC" w:rsidRPr="00B464EA">
        <w:rPr>
          <w:rFonts w:ascii="Arial Narrow" w:hAnsi="Arial Narrow" w:cs="Arial"/>
          <w:sz w:val="20"/>
          <w:szCs w:val="20"/>
          <w:lang w:val="pt-PT"/>
        </w:rPr>
        <w:t>deverão</w:t>
      </w:r>
      <w:r w:rsidRPr="00B464EA">
        <w:rPr>
          <w:rFonts w:ascii="Arial Narrow" w:hAnsi="Arial Narrow" w:cs="Arial"/>
          <w:sz w:val="20"/>
          <w:szCs w:val="20"/>
          <w:lang w:val="pt-PT"/>
        </w:rPr>
        <w:t xml:space="preserve"> ser realizadas no </w:t>
      </w:r>
      <w:r w:rsidR="00457CDC" w:rsidRPr="00B464EA">
        <w:rPr>
          <w:rFonts w:ascii="Arial Narrow" w:hAnsi="Arial Narrow" w:cs="Arial"/>
          <w:sz w:val="20"/>
          <w:szCs w:val="20"/>
          <w:lang w:val="pt-PT"/>
        </w:rPr>
        <w:t>período</w:t>
      </w:r>
      <w:r w:rsidR="00B4760A" w:rsidRPr="00B464EA">
        <w:rPr>
          <w:rFonts w:ascii="Arial Narrow" w:hAnsi="Arial Narrow" w:cs="Arial"/>
          <w:sz w:val="20"/>
          <w:szCs w:val="20"/>
          <w:lang w:val="pt-PT"/>
        </w:rPr>
        <w:t xml:space="preserve"> </w:t>
      </w:r>
      <w:r w:rsidR="00B4760A" w:rsidRPr="009B76E7">
        <w:rPr>
          <w:rFonts w:ascii="Arial Narrow" w:hAnsi="Arial Narrow" w:cs="Arial"/>
          <w:b/>
          <w:sz w:val="20"/>
          <w:szCs w:val="20"/>
          <w:lang w:val="pt-PT"/>
        </w:rPr>
        <w:t>de 2</w:t>
      </w:r>
      <w:r w:rsidR="009B76E7" w:rsidRPr="009B76E7">
        <w:rPr>
          <w:rFonts w:ascii="Arial Narrow" w:hAnsi="Arial Narrow" w:cs="Arial"/>
          <w:b/>
          <w:sz w:val="20"/>
          <w:szCs w:val="20"/>
          <w:lang w:val="pt-PT"/>
        </w:rPr>
        <w:t>1</w:t>
      </w:r>
      <w:r w:rsidR="00B464EA" w:rsidRPr="009B76E7">
        <w:rPr>
          <w:rFonts w:ascii="Arial Narrow" w:hAnsi="Arial Narrow" w:cs="Arial"/>
          <w:b/>
          <w:sz w:val="20"/>
          <w:szCs w:val="20"/>
          <w:lang w:val="pt-PT"/>
        </w:rPr>
        <w:t xml:space="preserve"> de agosto a 21</w:t>
      </w:r>
      <w:r w:rsidRPr="009B76E7">
        <w:rPr>
          <w:rFonts w:ascii="Arial Narrow" w:hAnsi="Arial Narrow" w:cs="Arial"/>
          <w:b/>
          <w:sz w:val="20"/>
          <w:szCs w:val="20"/>
          <w:lang w:val="pt-PT"/>
        </w:rPr>
        <w:t xml:space="preserve"> de </w:t>
      </w:r>
      <w:r w:rsidR="00B4760A" w:rsidRPr="009B76E7">
        <w:rPr>
          <w:rFonts w:ascii="Arial Narrow" w:hAnsi="Arial Narrow" w:cs="Arial"/>
          <w:b/>
          <w:sz w:val="20"/>
          <w:szCs w:val="20"/>
          <w:lang w:val="pt-PT"/>
        </w:rPr>
        <w:t>setembro</w:t>
      </w:r>
      <w:r w:rsidR="00B464EA" w:rsidRPr="009B76E7">
        <w:rPr>
          <w:rFonts w:ascii="Arial Narrow" w:hAnsi="Arial Narrow" w:cs="Arial"/>
          <w:b/>
          <w:sz w:val="20"/>
          <w:szCs w:val="20"/>
          <w:lang w:val="pt-PT"/>
        </w:rPr>
        <w:t xml:space="preserve"> de 2018</w:t>
      </w:r>
      <w:r w:rsidRPr="00B464EA">
        <w:rPr>
          <w:rFonts w:ascii="Arial Narrow" w:hAnsi="Arial Narrow" w:cs="Arial"/>
          <w:sz w:val="20"/>
          <w:szCs w:val="20"/>
          <w:lang w:val="pt-PT"/>
        </w:rPr>
        <w:t xml:space="preserve">, via correio (Campus </w:t>
      </w:r>
      <w:r w:rsidR="00AD2B49" w:rsidRPr="00B464EA">
        <w:rPr>
          <w:rFonts w:ascii="Arial Narrow" w:hAnsi="Arial Narrow" w:cs="Arial"/>
          <w:sz w:val="20"/>
          <w:szCs w:val="20"/>
          <w:lang w:val="pt-PT"/>
        </w:rPr>
        <w:t>Universitário</w:t>
      </w:r>
      <w:r w:rsidRPr="00B464EA">
        <w:rPr>
          <w:rFonts w:ascii="Arial Narrow" w:hAnsi="Arial Narrow" w:cs="Arial"/>
          <w:sz w:val="20"/>
          <w:szCs w:val="20"/>
          <w:lang w:val="pt-PT"/>
        </w:rPr>
        <w:t xml:space="preserve"> - Universidade Federal de Santa Catarina - Centro de </w:t>
      </w:r>
      <w:r w:rsidR="00457CDC" w:rsidRPr="00B464EA">
        <w:rPr>
          <w:rFonts w:ascii="Arial Narrow" w:hAnsi="Arial Narrow" w:cs="Arial"/>
          <w:sz w:val="20"/>
          <w:szCs w:val="20"/>
          <w:lang w:val="pt-PT"/>
        </w:rPr>
        <w:t>Comunicação</w:t>
      </w:r>
      <w:r w:rsidRPr="00B464EA">
        <w:rPr>
          <w:rFonts w:ascii="Arial Narrow" w:hAnsi="Arial Narrow" w:cs="Arial"/>
          <w:sz w:val="20"/>
          <w:szCs w:val="20"/>
          <w:lang w:val="pt-PT"/>
        </w:rPr>
        <w:t xml:space="preserve"> e </w:t>
      </w:r>
      <w:r w:rsidR="00457CDC" w:rsidRPr="00B464EA">
        <w:rPr>
          <w:rFonts w:ascii="Arial Narrow" w:hAnsi="Arial Narrow" w:cs="Arial"/>
          <w:sz w:val="20"/>
          <w:szCs w:val="20"/>
          <w:lang w:val="pt-PT"/>
        </w:rPr>
        <w:t>Expressão</w:t>
      </w:r>
      <w:r w:rsidRPr="00B464EA">
        <w:rPr>
          <w:rFonts w:ascii="Arial Narrow" w:hAnsi="Arial Narrow" w:cs="Arial"/>
          <w:sz w:val="20"/>
          <w:szCs w:val="20"/>
          <w:lang w:val="pt-PT"/>
        </w:rPr>
        <w:t xml:space="preserve"> – Coordenadoria de </w:t>
      </w:r>
      <w:r w:rsidR="00457CDC" w:rsidRPr="00B464EA">
        <w:rPr>
          <w:rFonts w:ascii="Arial Narrow" w:hAnsi="Arial Narrow" w:cs="Arial"/>
          <w:sz w:val="20"/>
          <w:szCs w:val="20"/>
          <w:lang w:val="pt-PT"/>
        </w:rPr>
        <w:t>Pós</w:t>
      </w:r>
      <w:r w:rsidRPr="00B464EA">
        <w:rPr>
          <w:rFonts w:ascii="Arial Narrow" w:hAnsi="Arial Narrow" w:cs="Arial"/>
          <w:sz w:val="20"/>
          <w:szCs w:val="20"/>
          <w:lang w:val="pt-PT"/>
        </w:rPr>
        <w:t>-</w:t>
      </w:r>
      <w:r w:rsidR="00457CDC" w:rsidRPr="00B464EA">
        <w:rPr>
          <w:rFonts w:ascii="Arial Narrow" w:hAnsi="Arial Narrow" w:cs="Arial"/>
          <w:sz w:val="20"/>
          <w:szCs w:val="20"/>
          <w:lang w:val="pt-PT"/>
        </w:rPr>
        <w:t>Graduação</w:t>
      </w:r>
      <w:r w:rsidRPr="00B464EA">
        <w:rPr>
          <w:rFonts w:ascii="Arial Narrow" w:hAnsi="Arial Narrow" w:cs="Arial"/>
          <w:sz w:val="20"/>
          <w:szCs w:val="20"/>
          <w:lang w:val="pt-PT"/>
        </w:rPr>
        <w:t xml:space="preserve"> em Design </w:t>
      </w:r>
      <w:r w:rsidR="002A20C0">
        <w:rPr>
          <w:rFonts w:ascii="Arial Narrow" w:hAnsi="Arial Narrow" w:cs="Arial"/>
          <w:sz w:val="20"/>
          <w:szCs w:val="20"/>
          <w:lang w:val="pt-PT"/>
        </w:rPr>
        <w:t xml:space="preserve">- </w:t>
      </w:r>
      <w:r w:rsidR="002A20C0" w:rsidRPr="00411B2D">
        <w:rPr>
          <w:rFonts w:ascii="Arial Narrow" w:hAnsi="Arial Narrow" w:cs="Arial"/>
          <w:sz w:val="20"/>
          <w:szCs w:val="20"/>
          <w:lang w:val="pt-PT"/>
        </w:rPr>
        <w:t xml:space="preserve">Bloco A – 1o Andar. Sala 123 </w:t>
      </w:r>
      <w:r w:rsidRPr="00B464EA">
        <w:rPr>
          <w:rFonts w:ascii="Arial Narrow" w:hAnsi="Arial Narrow" w:cs="Arial"/>
          <w:sz w:val="20"/>
          <w:szCs w:val="20"/>
          <w:lang w:val="pt-PT"/>
        </w:rPr>
        <w:t xml:space="preserve">- Trindade - </w:t>
      </w:r>
      <w:r w:rsidR="00457CDC" w:rsidRPr="00B464EA">
        <w:rPr>
          <w:rFonts w:ascii="Arial Narrow" w:hAnsi="Arial Narrow" w:cs="Arial"/>
          <w:sz w:val="20"/>
          <w:szCs w:val="20"/>
          <w:lang w:val="pt-PT"/>
        </w:rPr>
        <w:t>Florianópolis</w:t>
      </w:r>
      <w:r w:rsidRPr="00B464EA">
        <w:rPr>
          <w:rFonts w:ascii="Arial Narrow" w:hAnsi="Arial Narrow" w:cs="Arial"/>
          <w:sz w:val="20"/>
          <w:szCs w:val="20"/>
          <w:lang w:val="pt-PT"/>
        </w:rPr>
        <w:t>, SC, CEP 88040-900</w:t>
      </w:r>
      <w:r w:rsidRPr="00411B2D">
        <w:rPr>
          <w:rFonts w:ascii="Arial Narrow" w:hAnsi="Arial Narrow" w:cs="Arial"/>
          <w:b/>
          <w:sz w:val="20"/>
          <w:szCs w:val="20"/>
          <w:lang w:val="pt-PT"/>
        </w:rPr>
        <w:t xml:space="preserve">). Somente </w:t>
      </w:r>
      <w:r w:rsidR="00457CDC" w:rsidRPr="00411B2D">
        <w:rPr>
          <w:rFonts w:ascii="Arial Narrow" w:hAnsi="Arial Narrow" w:cs="Arial"/>
          <w:b/>
          <w:sz w:val="20"/>
          <w:szCs w:val="20"/>
          <w:lang w:val="pt-PT"/>
        </w:rPr>
        <w:t>serão</w:t>
      </w:r>
      <w:r w:rsidRPr="00411B2D">
        <w:rPr>
          <w:rFonts w:ascii="Arial Narrow" w:hAnsi="Arial Narrow" w:cs="Arial"/>
          <w:b/>
          <w:sz w:val="20"/>
          <w:szCs w:val="20"/>
          <w:lang w:val="pt-PT"/>
        </w:rPr>
        <w:t xml:space="preserve"> aceitas </w:t>
      </w:r>
      <w:r w:rsidR="00AD2B49" w:rsidRPr="00411B2D">
        <w:rPr>
          <w:rFonts w:ascii="Arial Narrow" w:hAnsi="Arial Narrow" w:cs="Arial"/>
          <w:b/>
          <w:sz w:val="20"/>
          <w:szCs w:val="20"/>
          <w:lang w:val="pt-PT"/>
        </w:rPr>
        <w:t>inscrições</w:t>
      </w:r>
      <w:r w:rsidRPr="00411B2D">
        <w:rPr>
          <w:rFonts w:ascii="Arial Narrow" w:hAnsi="Arial Narrow" w:cs="Arial"/>
          <w:b/>
          <w:sz w:val="20"/>
          <w:szCs w:val="20"/>
          <w:lang w:val="pt-PT"/>
        </w:rPr>
        <w:t xml:space="preserve"> via correio </w:t>
      </w:r>
      <w:r w:rsidR="002A20C0" w:rsidRPr="00411B2D">
        <w:rPr>
          <w:rFonts w:ascii="Arial Narrow" w:hAnsi="Arial Narrow" w:cs="Arial"/>
          <w:b/>
          <w:sz w:val="20"/>
          <w:szCs w:val="20"/>
          <w:lang w:val="pt-PT"/>
        </w:rPr>
        <w:t>–</w:t>
      </w:r>
      <w:r w:rsidRPr="00411B2D">
        <w:rPr>
          <w:rFonts w:ascii="Arial Narrow" w:hAnsi="Arial Narrow" w:cs="Arial"/>
          <w:b/>
          <w:sz w:val="20"/>
          <w:szCs w:val="20"/>
          <w:lang w:val="pt-PT"/>
        </w:rPr>
        <w:t xml:space="preserve"> SED</w:t>
      </w:r>
      <w:r w:rsidR="00B464EA" w:rsidRPr="00411B2D">
        <w:rPr>
          <w:rFonts w:ascii="Arial Narrow" w:hAnsi="Arial Narrow" w:cs="Arial"/>
          <w:b/>
          <w:sz w:val="20"/>
          <w:szCs w:val="20"/>
          <w:lang w:val="pt-PT"/>
        </w:rPr>
        <w:t>EX</w:t>
      </w:r>
      <w:r w:rsidR="002A20C0">
        <w:rPr>
          <w:rFonts w:ascii="Arial Narrow" w:hAnsi="Arial Narrow" w:cs="Arial"/>
          <w:sz w:val="20"/>
          <w:szCs w:val="20"/>
          <w:lang w:val="pt-PT"/>
        </w:rPr>
        <w:t xml:space="preserve"> </w:t>
      </w:r>
      <w:r w:rsidR="00B464EA" w:rsidRPr="00B464EA">
        <w:rPr>
          <w:rFonts w:ascii="Arial Narrow" w:hAnsi="Arial Narrow" w:cs="Arial"/>
          <w:sz w:val="20"/>
          <w:szCs w:val="20"/>
          <w:lang w:val="pt-PT"/>
        </w:rPr>
        <w:t xml:space="preserve">com data de postagem até </w:t>
      </w:r>
      <w:r w:rsidR="00B464EA" w:rsidRPr="002A20C0">
        <w:rPr>
          <w:rFonts w:ascii="Arial Narrow" w:hAnsi="Arial Narrow" w:cs="Arial"/>
          <w:b/>
          <w:sz w:val="20"/>
          <w:szCs w:val="20"/>
          <w:lang w:val="pt-PT"/>
        </w:rPr>
        <w:t>21</w:t>
      </w:r>
      <w:r w:rsidRPr="002A20C0">
        <w:rPr>
          <w:rFonts w:ascii="Arial Narrow" w:hAnsi="Arial Narrow" w:cs="Arial"/>
          <w:b/>
          <w:sz w:val="20"/>
          <w:szCs w:val="20"/>
          <w:lang w:val="pt-PT"/>
        </w:rPr>
        <w:t xml:space="preserve"> de </w:t>
      </w:r>
      <w:r w:rsidR="00B4760A" w:rsidRPr="002A20C0">
        <w:rPr>
          <w:rFonts w:ascii="Arial Narrow" w:hAnsi="Arial Narrow" w:cs="Arial"/>
          <w:b/>
          <w:sz w:val="20"/>
          <w:szCs w:val="20"/>
          <w:lang w:val="pt-PT"/>
        </w:rPr>
        <w:t>setembro</w:t>
      </w:r>
      <w:r w:rsidR="00B464EA" w:rsidRPr="002A20C0">
        <w:rPr>
          <w:rFonts w:ascii="Arial Narrow" w:hAnsi="Arial Narrow" w:cs="Arial"/>
          <w:b/>
          <w:sz w:val="20"/>
          <w:szCs w:val="20"/>
          <w:lang w:val="pt-PT"/>
        </w:rPr>
        <w:t xml:space="preserve"> de 2018</w:t>
      </w:r>
      <w:r w:rsidRPr="00B464EA">
        <w:rPr>
          <w:rFonts w:ascii="Arial Narrow" w:hAnsi="Arial Narrow" w:cs="Arial"/>
          <w:sz w:val="20"/>
          <w:szCs w:val="20"/>
          <w:lang w:val="pt-PT"/>
        </w:rPr>
        <w:t>.</w:t>
      </w:r>
    </w:p>
    <w:p w14:paraId="3868C876" w14:textId="77777777" w:rsidR="004B5758" w:rsidRPr="004B5758" w:rsidRDefault="004B5758" w:rsidP="004B5758">
      <w:pPr>
        <w:jc w:val="both"/>
        <w:rPr>
          <w:rFonts w:ascii="Arial Narrow" w:hAnsi="Arial Narrow" w:cs="Arial"/>
          <w:sz w:val="20"/>
          <w:szCs w:val="20"/>
          <w:lang w:val="pt-PT"/>
        </w:rPr>
      </w:pPr>
    </w:p>
    <w:p w14:paraId="0AA46FAC" w14:textId="5FBAA174" w:rsidR="004B5758" w:rsidRDefault="004B5758" w:rsidP="004B5758">
      <w:pPr>
        <w:jc w:val="both"/>
        <w:rPr>
          <w:rFonts w:ascii="Arial Narrow" w:hAnsi="Arial Narrow" w:cs="Arial"/>
          <w:sz w:val="20"/>
          <w:szCs w:val="20"/>
          <w:lang w:val="pt-PT"/>
        </w:rPr>
      </w:pPr>
      <w:r>
        <w:rPr>
          <w:rFonts w:ascii="Arial Narrow" w:hAnsi="Arial Narrow" w:cs="Arial"/>
          <w:sz w:val="20"/>
          <w:szCs w:val="20"/>
          <w:lang w:val="pt-PT"/>
        </w:rPr>
        <w:tab/>
      </w:r>
      <w:r w:rsidRPr="004B5758">
        <w:rPr>
          <w:rFonts w:ascii="Arial Narrow" w:hAnsi="Arial Narrow" w:cs="Arial"/>
          <w:sz w:val="20"/>
          <w:szCs w:val="20"/>
          <w:lang w:val="pt-PT"/>
        </w:rPr>
        <w:t xml:space="preserve">A </w:t>
      </w:r>
      <w:r w:rsidR="00457CDC" w:rsidRPr="004B5758">
        <w:rPr>
          <w:rFonts w:ascii="Arial Narrow" w:hAnsi="Arial Narrow" w:cs="Arial"/>
          <w:sz w:val="20"/>
          <w:szCs w:val="20"/>
          <w:lang w:val="pt-PT"/>
        </w:rPr>
        <w:t>inscrição</w:t>
      </w:r>
      <w:r w:rsidRPr="004B5758">
        <w:rPr>
          <w:rFonts w:ascii="Arial Narrow" w:hAnsi="Arial Narrow" w:cs="Arial"/>
          <w:sz w:val="20"/>
          <w:szCs w:val="20"/>
          <w:lang w:val="pt-PT"/>
        </w:rPr>
        <w:t xml:space="preserve"> somente </w:t>
      </w:r>
      <w:r w:rsidR="00457CDC" w:rsidRPr="004B5758">
        <w:rPr>
          <w:rFonts w:ascii="Arial Narrow" w:hAnsi="Arial Narrow" w:cs="Arial"/>
          <w:sz w:val="20"/>
          <w:szCs w:val="20"/>
          <w:lang w:val="pt-PT"/>
        </w:rPr>
        <w:t>será</w:t>
      </w:r>
      <w:r w:rsidRPr="004B5758">
        <w:rPr>
          <w:rFonts w:ascii="Arial Narrow" w:hAnsi="Arial Narrow" w:cs="Arial"/>
          <w:sz w:val="20"/>
          <w:szCs w:val="20"/>
          <w:lang w:val="pt-PT"/>
        </w:rPr>
        <w:t xml:space="preserve">́ homologada mediante o envio, de toda a </w:t>
      </w:r>
      <w:r w:rsidR="00457CDC" w:rsidRPr="004B5758">
        <w:rPr>
          <w:rFonts w:ascii="Arial Narrow" w:hAnsi="Arial Narrow" w:cs="Arial"/>
          <w:sz w:val="20"/>
          <w:szCs w:val="20"/>
          <w:lang w:val="pt-PT"/>
        </w:rPr>
        <w:t>documentação</w:t>
      </w:r>
      <w:r w:rsidRPr="004B5758">
        <w:rPr>
          <w:rFonts w:ascii="Arial Narrow" w:hAnsi="Arial Narrow" w:cs="Arial"/>
          <w:sz w:val="20"/>
          <w:szCs w:val="20"/>
          <w:lang w:val="pt-PT"/>
        </w:rPr>
        <w:t xml:space="preserve"> exigida pelo presente Edital.</w:t>
      </w:r>
    </w:p>
    <w:p w14:paraId="5A0650D0" w14:textId="77777777" w:rsidR="004B5758" w:rsidRPr="004B5758" w:rsidRDefault="004B5758" w:rsidP="004B5758">
      <w:pPr>
        <w:jc w:val="both"/>
        <w:rPr>
          <w:rFonts w:ascii="Arial Narrow" w:hAnsi="Arial Narrow" w:cs="Arial"/>
          <w:sz w:val="20"/>
          <w:szCs w:val="20"/>
          <w:lang w:val="pt-PT"/>
        </w:rPr>
      </w:pPr>
    </w:p>
    <w:p w14:paraId="615CCAC9" w14:textId="3299FC01" w:rsidR="004B5758" w:rsidRDefault="004B5758" w:rsidP="004B5758">
      <w:pPr>
        <w:jc w:val="both"/>
        <w:rPr>
          <w:rFonts w:ascii="Arial Narrow" w:hAnsi="Arial Narrow" w:cs="Arial"/>
          <w:sz w:val="20"/>
          <w:szCs w:val="20"/>
          <w:lang w:val="pt-PT"/>
        </w:rPr>
      </w:pPr>
      <w:r>
        <w:rPr>
          <w:rFonts w:ascii="Arial Narrow" w:hAnsi="Arial Narrow" w:cs="Arial"/>
          <w:sz w:val="20"/>
          <w:szCs w:val="20"/>
          <w:lang w:val="pt-PT"/>
        </w:rPr>
        <w:tab/>
      </w:r>
      <w:r w:rsidR="00457CDC" w:rsidRPr="004B5758">
        <w:rPr>
          <w:rFonts w:ascii="Arial Narrow" w:hAnsi="Arial Narrow" w:cs="Arial"/>
          <w:sz w:val="20"/>
          <w:szCs w:val="20"/>
          <w:lang w:val="pt-PT"/>
        </w:rPr>
        <w:t>Não</w:t>
      </w:r>
      <w:r w:rsidRPr="004B5758">
        <w:rPr>
          <w:rFonts w:ascii="Arial Narrow" w:hAnsi="Arial Narrow" w:cs="Arial"/>
          <w:sz w:val="20"/>
          <w:szCs w:val="20"/>
          <w:lang w:val="pt-PT"/>
        </w:rPr>
        <w:t xml:space="preserve"> compete ao Programa de </w:t>
      </w:r>
      <w:r w:rsidR="00457CDC" w:rsidRPr="004B5758">
        <w:rPr>
          <w:rFonts w:ascii="Arial Narrow" w:hAnsi="Arial Narrow" w:cs="Arial"/>
          <w:sz w:val="20"/>
          <w:szCs w:val="20"/>
          <w:lang w:val="pt-PT"/>
        </w:rPr>
        <w:t>Pós</w:t>
      </w:r>
      <w:r w:rsidRPr="004B5758">
        <w:rPr>
          <w:rFonts w:ascii="Arial Narrow" w:hAnsi="Arial Narrow" w:cs="Arial"/>
          <w:sz w:val="20"/>
          <w:szCs w:val="20"/>
          <w:lang w:val="pt-PT"/>
        </w:rPr>
        <w:t>-</w:t>
      </w:r>
      <w:r w:rsidR="00457CDC" w:rsidRPr="004B5758">
        <w:rPr>
          <w:rFonts w:ascii="Arial Narrow" w:hAnsi="Arial Narrow" w:cs="Arial"/>
          <w:sz w:val="20"/>
          <w:szCs w:val="20"/>
          <w:lang w:val="pt-PT"/>
        </w:rPr>
        <w:t>Graduação</w:t>
      </w:r>
      <w:r w:rsidRPr="004B5758">
        <w:rPr>
          <w:rFonts w:ascii="Arial Narrow" w:hAnsi="Arial Narrow" w:cs="Arial"/>
          <w:sz w:val="20"/>
          <w:szCs w:val="20"/>
          <w:lang w:val="pt-PT"/>
        </w:rPr>
        <w:t xml:space="preserve"> em Design qualquer responsabilidade referente ao extravio de documentos enviados via SEDEX ou quaisquer outras despesas e responsabilidades relativas ao deslocamento de candidatos para </w:t>
      </w:r>
      <w:r w:rsidR="00457CDC" w:rsidRPr="004B5758">
        <w:rPr>
          <w:rFonts w:ascii="Arial Narrow" w:hAnsi="Arial Narrow" w:cs="Arial"/>
          <w:sz w:val="20"/>
          <w:szCs w:val="20"/>
          <w:lang w:val="pt-PT"/>
        </w:rPr>
        <w:t>participação</w:t>
      </w:r>
      <w:r w:rsidRPr="004B5758">
        <w:rPr>
          <w:rFonts w:ascii="Arial Narrow" w:hAnsi="Arial Narrow" w:cs="Arial"/>
          <w:sz w:val="20"/>
          <w:szCs w:val="20"/>
          <w:lang w:val="pt-PT"/>
        </w:rPr>
        <w:t xml:space="preserve"> na presente </w:t>
      </w:r>
      <w:r w:rsidR="00457CDC" w:rsidRPr="004B5758">
        <w:rPr>
          <w:rFonts w:ascii="Arial Narrow" w:hAnsi="Arial Narrow" w:cs="Arial"/>
          <w:sz w:val="20"/>
          <w:szCs w:val="20"/>
          <w:lang w:val="pt-PT"/>
        </w:rPr>
        <w:t>seleção</w:t>
      </w:r>
      <w:r w:rsidRPr="004B5758">
        <w:rPr>
          <w:rFonts w:ascii="Arial Narrow" w:hAnsi="Arial Narrow" w:cs="Arial"/>
          <w:sz w:val="20"/>
          <w:szCs w:val="20"/>
          <w:lang w:val="pt-PT"/>
        </w:rPr>
        <w:t>.</w:t>
      </w:r>
    </w:p>
    <w:p w14:paraId="6ADD2814" w14:textId="77777777" w:rsidR="006058C3" w:rsidRPr="004B5758" w:rsidRDefault="006058C3" w:rsidP="004B5758">
      <w:pPr>
        <w:jc w:val="both"/>
        <w:rPr>
          <w:rFonts w:ascii="Arial Narrow" w:hAnsi="Arial Narrow" w:cs="Arial"/>
          <w:sz w:val="20"/>
          <w:szCs w:val="20"/>
          <w:lang w:val="pt-PT"/>
        </w:rPr>
      </w:pPr>
    </w:p>
    <w:p w14:paraId="3FDC6ECA" w14:textId="06D824C9" w:rsidR="004B5758" w:rsidRDefault="004B5758" w:rsidP="004B5758">
      <w:pPr>
        <w:jc w:val="both"/>
        <w:rPr>
          <w:rFonts w:ascii="Arial Narrow" w:hAnsi="Arial Narrow" w:cs="Arial"/>
          <w:sz w:val="20"/>
          <w:szCs w:val="20"/>
          <w:lang w:val="pt-PT"/>
        </w:rPr>
      </w:pPr>
      <w:r>
        <w:rPr>
          <w:rFonts w:ascii="Arial Narrow" w:hAnsi="Arial Narrow" w:cs="Arial"/>
          <w:sz w:val="20"/>
          <w:szCs w:val="20"/>
          <w:lang w:val="pt-PT"/>
        </w:rPr>
        <w:tab/>
      </w:r>
      <w:r w:rsidRPr="004B5758">
        <w:rPr>
          <w:rFonts w:ascii="Arial Narrow" w:hAnsi="Arial Narrow" w:cs="Arial"/>
          <w:sz w:val="20"/>
          <w:szCs w:val="20"/>
          <w:lang w:val="pt-PT"/>
        </w:rPr>
        <w:t xml:space="preserve">A </w:t>
      </w:r>
      <w:r w:rsidR="006F3307" w:rsidRPr="004B5758">
        <w:rPr>
          <w:rFonts w:ascii="Arial Narrow" w:hAnsi="Arial Narrow" w:cs="Arial"/>
          <w:sz w:val="20"/>
          <w:szCs w:val="20"/>
          <w:lang w:val="pt-PT"/>
        </w:rPr>
        <w:t>inscrição</w:t>
      </w:r>
      <w:r w:rsidRPr="004B5758">
        <w:rPr>
          <w:rFonts w:ascii="Arial Narrow" w:hAnsi="Arial Narrow" w:cs="Arial"/>
          <w:sz w:val="20"/>
          <w:szCs w:val="20"/>
          <w:lang w:val="pt-PT"/>
        </w:rPr>
        <w:t xml:space="preserve"> neste processo de </w:t>
      </w:r>
      <w:r w:rsidR="006F3307" w:rsidRPr="004B5758">
        <w:rPr>
          <w:rFonts w:ascii="Arial Narrow" w:hAnsi="Arial Narrow" w:cs="Arial"/>
          <w:sz w:val="20"/>
          <w:szCs w:val="20"/>
          <w:lang w:val="pt-PT"/>
        </w:rPr>
        <w:t>seleção</w:t>
      </w:r>
      <w:r w:rsidRPr="004B5758">
        <w:rPr>
          <w:rFonts w:ascii="Arial Narrow" w:hAnsi="Arial Narrow" w:cs="Arial"/>
          <w:sz w:val="20"/>
          <w:szCs w:val="20"/>
          <w:lang w:val="pt-PT"/>
        </w:rPr>
        <w:t xml:space="preserve"> implicará no conhecimento e na </w:t>
      </w:r>
      <w:r w:rsidR="006F3307" w:rsidRPr="004B5758">
        <w:rPr>
          <w:rFonts w:ascii="Arial Narrow" w:hAnsi="Arial Narrow" w:cs="Arial"/>
          <w:sz w:val="20"/>
          <w:szCs w:val="20"/>
          <w:lang w:val="pt-PT"/>
        </w:rPr>
        <w:t>tacita</w:t>
      </w:r>
      <w:r w:rsidRPr="004B5758">
        <w:rPr>
          <w:rFonts w:ascii="Arial Narrow" w:hAnsi="Arial Narrow" w:cs="Arial"/>
          <w:sz w:val="20"/>
          <w:szCs w:val="20"/>
          <w:lang w:val="pt-PT"/>
        </w:rPr>
        <w:t xml:space="preserve"> </w:t>
      </w:r>
      <w:r w:rsidR="006F3307" w:rsidRPr="004B5758">
        <w:rPr>
          <w:rFonts w:ascii="Arial Narrow" w:hAnsi="Arial Narrow" w:cs="Arial"/>
          <w:sz w:val="20"/>
          <w:szCs w:val="20"/>
          <w:lang w:val="pt-PT"/>
        </w:rPr>
        <w:t>aceitação</w:t>
      </w:r>
      <w:r w:rsidRPr="004B5758">
        <w:rPr>
          <w:rFonts w:ascii="Arial Narrow" w:hAnsi="Arial Narrow" w:cs="Arial"/>
          <w:sz w:val="20"/>
          <w:szCs w:val="20"/>
          <w:lang w:val="pt-PT"/>
        </w:rPr>
        <w:t xml:space="preserve"> das </w:t>
      </w:r>
      <w:r w:rsidR="006F3307" w:rsidRPr="004B5758">
        <w:rPr>
          <w:rFonts w:ascii="Arial Narrow" w:hAnsi="Arial Narrow" w:cs="Arial"/>
          <w:sz w:val="20"/>
          <w:szCs w:val="20"/>
          <w:lang w:val="pt-PT"/>
        </w:rPr>
        <w:t>condições</w:t>
      </w:r>
      <w:r w:rsidRPr="004B5758">
        <w:rPr>
          <w:rFonts w:ascii="Arial Narrow" w:hAnsi="Arial Narrow" w:cs="Arial"/>
          <w:sz w:val="20"/>
          <w:szCs w:val="20"/>
          <w:lang w:val="pt-PT"/>
        </w:rPr>
        <w:t xml:space="preserve"> estabelecidas no inteiro teor deste Edital, bem como dos editais complementares que porventura venham a ser publicados.</w:t>
      </w:r>
    </w:p>
    <w:p w14:paraId="0F4C4F02" w14:textId="77777777" w:rsidR="004B5758" w:rsidRPr="004B5758" w:rsidRDefault="004B5758" w:rsidP="004B5758">
      <w:pPr>
        <w:jc w:val="both"/>
        <w:rPr>
          <w:rFonts w:ascii="Arial Narrow" w:hAnsi="Arial Narrow" w:cs="Arial"/>
          <w:sz w:val="20"/>
          <w:szCs w:val="20"/>
          <w:lang w:val="pt-PT"/>
        </w:rPr>
      </w:pPr>
    </w:p>
    <w:p w14:paraId="06931932" w14:textId="1A5CF2D4" w:rsidR="004B5758" w:rsidRPr="003026EE" w:rsidRDefault="004B5758" w:rsidP="004B5758">
      <w:pPr>
        <w:jc w:val="both"/>
        <w:rPr>
          <w:rFonts w:ascii="Arial Narrow" w:hAnsi="Arial Narrow" w:cs="Arial"/>
          <w:color w:val="FF0000"/>
          <w:sz w:val="20"/>
          <w:szCs w:val="20"/>
          <w:lang w:val="pt-PT"/>
        </w:rPr>
      </w:pPr>
      <w:r>
        <w:rPr>
          <w:rFonts w:ascii="Arial Narrow" w:hAnsi="Arial Narrow" w:cs="Arial"/>
          <w:sz w:val="20"/>
          <w:szCs w:val="20"/>
          <w:lang w:val="pt-PT"/>
        </w:rPr>
        <w:tab/>
      </w:r>
      <w:r w:rsidR="006F3307" w:rsidRPr="004B5758">
        <w:rPr>
          <w:rFonts w:ascii="Arial Narrow" w:hAnsi="Arial Narrow" w:cs="Arial"/>
          <w:sz w:val="20"/>
          <w:szCs w:val="20"/>
          <w:lang w:val="pt-PT"/>
        </w:rPr>
        <w:t>Serão</w:t>
      </w:r>
      <w:r w:rsidRPr="004B5758">
        <w:rPr>
          <w:rFonts w:ascii="Arial Narrow" w:hAnsi="Arial Narrow" w:cs="Arial"/>
          <w:sz w:val="20"/>
          <w:szCs w:val="20"/>
          <w:lang w:val="pt-PT"/>
        </w:rPr>
        <w:t xml:space="preserve"> ofertadas até </w:t>
      </w:r>
      <w:r w:rsidRPr="00F07CF5">
        <w:rPr>
          <w:rFonts w:ascii="Arial Narrow" w:hAnsi="Arial Narrow" w:cs="Arial"/>
          <w:sz w:val="20"/>
          <w:szCs w:val="20"/>
          <w:lang w:val="pt-PT"/>
        </w:rPr>
        <w:t>24</w:t>
      </w:r>
      <w:r w:rsidRPr="004B5758">
        <w:rPr>
          <w:rFonts w:ascii="Arial Narrow" w:hAnsi="Arial Narrow" w:cs="Arial"/>
          <w:sz w:val="20"/>
          <w:szCs w:val="20"/>
          <w:lang w:val="pt-PT"/>
        </w:rPr>
        <w:t xml:space="preserve"> vagas para o curso de Mestrado e até </w:t>
      </w:r>
      <w:r w:rsidRPr="00F07CF5">
        <w:rPr>
          <w:rFonts w:ascii="Arial Narrow" w:hAnsi="Arial Narrow" w:cs="Arial"/>
          <w:sz w:val="20"/>
          <w:szCs w:val="20"/>
          <w:lang w:val="pt-PT"/>
        </w:rPr>
        <w:t>12</w:t>
      </w:r>
      <w:r w:rsidRPr="004B5758">
        <w:rPr>
          <w:rFonts w:ascii="Arial Narrow" w:hAnsi="Arial Narrow" w:cs="Arial"/>
          <w:sz w:val="20"/>
          <w:szCs w:val="20"/>
          <w:lang w:val="pt-PT"/>
        </w:rPr>
        <w:t xml:space="preserve"> vagas para o curso de Doutorado para alunos </w:t>
      </w:r>
      <w:r w:rsidRPr="004B5758">
        <w:rPr>
          <w:rFonts w:ascii="Arial Narrow" w:hAnsi="Arial Narrow" w:cs="Arial"/>
          <w:b/>
          <w:sz w:val="20"/>
          <w:szCs w:val="20"/>
          <w:lang w:val="pt-PT"/>
        </w:rPr>
        <w:t>BRASILEIROS E ESTRANGEIROS</w:t>
      </w:r>
      <w:r w:rsidRPr="004B5758">
        <w:rPr>
          <w:rFonts w:ascii="Arial Narrow" w:hAnsi="Arial Narrow" w:cs="Arial"/>
          <w:sz w:val="20"/>
          <w:szCs w:val="20"/>
          <w:lang w:val="pt-PT"/>
        </w:rPr>
        <w:t xml:space="preserve">. </w:t>
      </w:r>
    </w:p>
    <w:p w14:paraId="2295879E" w14:textId="77777777" w:rsidR="004B5758" w:rsidRPr="004B5758" w:rsidRDefault="004B5758" w:rsidP="004B5758">
      <w:pPr>
        <w:jc w:val="both"/>
        <w:rPr>
          <w:rFonts w:ascii="Arial Narrow" w:hAnsi="Arial Narrow" w:cs="Arial"/>
          <w:sz w:val="20"/>
          <w:szCs w:val="20"/>
          <w:lang w:val="pt-PT"/>
        </w:rPr>
      </w:pPr>
    </w:p>
    <w:p w14:paraId="3ED8C15A" w14:textId="7ADC7751" w:rsidR="00D31974" w:rsidRPr="004B5758" w:rsidRDefault="004B5758" w:rsidP="004B5758">
      <w:pPr>
        <w:jc w:val="both"/>
        <w:rPr>
          <w:rFonts w:ascii="Arial Narrow" w:hAnsi="Arial Narrow" w:cs="Arial"/>
          <w:sz w:val="20"/>
          <w:szCs w:val="20"/>
          <w:lang w:val="pt-PT"/>
        </w:rPr>
      </w:pPr>
      <w:r>
        <w:rPr>
          <w:rFonts w:ascii="Arial Narrow" w:hAnsi="Arial Narrow" w:cs="Arial"/>
          <w:sz w:val="20"/>
          <w:szCs w:val="20"/>
          <w:lang w:val="pt-PT"/>
        </w:rPr>
        <w:tab/>
      </w:r>
      <w:r w:rsidRPr="004B5758">
        <w:rPr>
          <w:rFonts w:ascii="Arial Narrow" w:hAnsi="Arial Narrow" w:cs="Arial"/>
          <w:b/>
          <w:sz w:val="20"/>
          <w:szCs w:val="20"/>
          <w:lang w:val="pt-PT"/>
        </w:rPr>
        <w:t>Limite de vagas:</w:t>
      </w:r>
      <w:r w:rsidRPr="004B5758">
        <w:rPr>
          <w:rFonts w:ascii="Arial Narrow" w:hAnsi="Arial Narrow" w:cs="Arial"/>
          <w:sz w:val="20"/>
          <w:szCs w:val="20"/>
          <w:lang w:val="pt-PT"/>
        </w:rPr>
        <w:t xml:space="preserve"> as vagas ofertadas </w:t>
      </w:r>
      <w:r w:rsidR="006F3307" w:rsidRPr="004B5758">
        <w:rPr>
          <w:rFonts w:ascii="Arial Narrow" w:hAnsi="Arial Narrow" w:cs="Arial"/>
          <w:sz w:val="20"/>
          <w:szCs w:val="20"/>
          <w:lang w:val="pt-PT"/>
        </w:rPr>
        <w:t>estão</w:t>
      </w:r>
      <w:r w:rsidRPr="004B5758">
        <w:rPr>
          <w:rFonts w:ascii="Arial Narrow" w:hAnsi="Arial Narrow" w:cs="Arial"/>
          <w:sz w:val="20"/>
          <w:szCs w:val="20"/>
          <w:lang w:val="pt-PT"/>
        </w:rPr>
        <w:t xml:space="preserve"> condicionadas à disponibilidade de </w:t>
      </w:r>
      <w:r w:rsidR="006F3307" w:rsidRPr="004B5758">
        <w:rPr>
          <w:rFonts w:ascii="Arial Narrow" w:hAnsi="Arial Narrow" w:cs="Arial"/>
          <w:sz w:val="20"/>
          <w:szCs w:val="20"/>
          <w:lang w:val="pt-PT"/>
        </w:rPr>
        <w:t>orientação</w:t>
      </w:r>
      <w:r w:rsidRPr="004B5758">
        <w:rPr>
          <w:rFonts w:ascii="Arial Narrow" w:hAnsi="Arial Narrow" w:cs="Arial"/>
          <w:sz w:val="20"/>
          <w:szCs w:val="20"/>
          <w:lang w:val="pt-PT"/>
        </w:rPr>
        <w:t xml:space="preserve"> (</w:t>
      </w:r>
      <w:r w:rsidR="006F3307" w:rsidRPr="004B5758">
        <w:rPr>
          <w:rFonts w:ascii="Arial Narrow" w:hAnsi="Arial Narrow" w:cs="Arial"/>
          <w:sz w:val="20"/>
          <w:szCs w:val="20"/>
          <w:lang w:val="pt-PT"/>
        </w:rPr>
        <w:t>numero</w:t>
      </w:r>
      <w:r w:rsidRPr="004B5758">
        <w:rPr>
          <w:rFonts w:ascii="Arial Narrow" w:hAnsi="Arial Narrow" w:cs="Arial"/>
          <w:sz w:val="20"/>
          <w:szCs w:val="20"/>
          <w:lang w:val="pt-PT"/>
        </w:rPr>
        <w:t xml:space="preserve"> limite de </w:t>
      </w:r>
      <w:r w:rsidR="003026EE" w:rsidRPr="004B5758">
        <w:rPr>
          <w:rFonts w:ascii="Arial Narrow" w:hAnsi="Arial Narrow" w:cs="Arial"/>
          <w:sz w:val="20"/>
          <w:szCs w:val="20"/>
          <w:lang w:val="pt-PT"/>
        </w:rPr>
        <w:t>orientados</w:t>
      </w:r>
      <w:r w:rsidRPr="004B5758">
        <w:rPr>
          <w:rFonts w:ascii="Arial Narrow" w:hAnsi="Arial Narrow" w:cs="Arial"/>
          <w:sz w:val="20"/>
          <w:szCs w:val="20"/>
          <w:lang w:val="pt-PT"/>
        </w:rPr>
        <w:t xml:space="preserve"> por orientador) do quadro de professores do PÓSDESIGN/UFSC</w:t>
      </w:r>
      <w:r w:rsidR="00B4760A">
        <w:rPr>
          <w:rFonts w:ascii="Arial Narrow" w:hAnsi="Arial Narrow" w:cs="Arial"/>
          <w:sz w:val="20"/>
          <w:szCs w:val="20"/>
          <w:lang w:val="pt-PT"/>
        </w:rPr>
        <w:t>.</w:t>
      </w:r>
    </w:p>
    <w:p w14:paraId="41578452" w14:textId="77777777" w:rsidR="006058C3" w:rsidRDefault="006058C3" w:rsidP="004B5758">
      <w:pPr>
        <w:jc w:val="both"/>
        <w:rPr>
          <w:rFonts w:ascii="Arial Narrow" w:hAnsi="Arial Narrow" w:cs="Arial"/>
          <w:sz w:val="20"/>
          <w:szCs w:val="20"/>
          <w:u w:val="single"/>
          <w:lang w:val="pt-PT"/>
        </w:rPr>
      </w:pPr>
    </w:p>
    <w:p w14:paraId="557C1DC5" w14:textId="77777777" w:rsidR="006058C3" w:rsidRDefault="006058C3" w:rsidP="004B5758">
      <w:pPr>
        <w:jc w:val="both"/>
        <w:rPr>
          <w:rFonts w:ascii="Arial Narrow" w:hAnsi="Arial Narrow" w:cs="Arial"/>
          <w:sz w:val="20"/>
          <w:szCs w:val="20"/>
          <w:u w:val="single"/>
          <w:lang w:val="pt-PT"/>
        </w:rPr>
      </w:pPr>
    </w:p>
    <w:p w14:paraId="6BF67E53" w14:textId="51A0A787" w:rsidR="004B5758" w:rsidRPr="006F3307" w:rsidRDefault="004B5758" w:rsidP="004B5758">
      <w:pPr>
        <w:widowControl w:val="0"/>
        <w:autoSpaceDE w:val="0"/>
        <w:autoSpaceDN w:val="0"/>
        <w:adjustRightInd w:val="0"/>
        <w:spacing w:after="240"/>
        <w:jc w:val="both"/>
        <w:rPr>
          <w:rFonts w:ascii="Arial Narrow" w:hAnsi="Arial Narrow" w:cs="Arial Narrow"/>
          <w:b/>
          <w:bCs/>
          <w:sz w:val="20"/>
          <w:szCs w:val="20"/>
        </w:rPr>
      </w:pPr>
      <w:r w:rsidRPr="006F3307">
        <w:rPr>
          <w:rFonts w:ascii="Arial Narrow" w:hAnsi="Arial Narrow" w:cs="Arial Narrow"/>
          <w:b/>
          <w:bCs/>
          <w:sz w:val="20"/>
          <w:szCs w:val="20"/>
        </w:rPr>
        <w:t xml:space="preserve">Os documentos necessários à homologação da inscrição no processo seletivo são os seguintes: </w:t>
      </w:r>
    </w:p>
    <w:p w14:paraId="0561EA3D" w14:textId="08342A60" w:rsidR="009660F9" w:rsidRPr="009660F9" w:rsidRDefault="004B5758" w:rsidP="006058C3">
      <w:pPr>
        <w:widowControl w:val="0"/>
        <w:autoSpaceDE w:val="0"/>
        <w:autoSpaceDN w:val="0"/>
        <w:adjustRightInd w:val="0"/>
        <w:spacing w:after="240"/>
        <w:jc w:val="both"/>
        <w:rPr>
          <w:rFonts w:ascii="Times" w:hAnsi="Times" w:cs="Times"/>
          <w:sz w:val="20"/>
          <w:szCs w:val="20"/>
        </w:rPr>
      </w:pPr>
      <w:r w:rsidRPr="006F3307">
        <w:rPr>
          <w:rFonts w:ascii="Arial Narrow" w:hAnsi="Arial Narrow" w:cs="Arial Narrow"/>
          <w:b/>
          <w:bCs/>
          <w:sz w:val="20"/>
          <w:szCs w:val="20"/>
        </w:rPr>
        <w:t>1–</w:t>
      </w:r>
      <w:r w:rsidR="006058C3">
        <w:rPr>
          <w:rFonts w:ascii="Arial Narrow" w:hAnsi="Arial Narrow" w:cs="Arial Narrow"/>
          <w:b/>
          <w:bCs/>
          <w:sz w:val="20"/>
          <w:szCs w:val="20"/>
        </w:rPr>
        <w:t xml:space="preserve">PARA </w:t>
      </w:r>
      <w:r w:rsidRPr="006F3307">
        <w:rPr>
          <w:rFonts w:ascii="Arial Narrow" w:hAnsi="Arial Narrow" w:cs="Arial Narrow"/>
          <w:b/>
          <w:bCs/>
          <w:sz w:val="20"/>
          <w:szCs w:val="20"/>
        </w:rPr>
        <w:t>TODOS</w:t>
      </w:r>
      <w:r w:rsidR="006058C3">
        <w:rPr>
          <w:rFonts w:ascii="Arial Narrow" w:hAnsi="Arial Narrow" w:cs="Arial Narrow"/>
          <w:b/>
          <w:bCs/>
          <w:sz w:val="20"/>
          <w:szCs w:val="20"/>
        </w:rPr>
        <w:t xml:space="preserve"> OS CANDIDATOS</w:t>
      </w:r>
      <w:r w:rsidRPr="006F3307">
        <w:rPr>
          <w:rFonts w:ascii="Arial Narrow" w:hAnsi="Arial Narrow" w:cs="Arial Narrow"/>
          <w:b/>
          <w:bCs/>
          <w:sz w:val="20"/>
          <w:szCs w:val="20"/>
        </w:rPr>
        <w:t xml:space="preserve">: </w:t>
      </w:r>
      <w:r w:rsidRPr="006F3307">
        <w:rPr>
          <w:rFonts w:ascii="Arial Narrow" w:hAnsi="Arial Narrow" w:cs="Arial Narrow"/>
          <w:sz w:val="20"/>
          <w:szCs w:val="20"/>
        </w:rPr>
        <w:t>Uma (01) via do Formulário de Inscrição obtido por meio do link de inscrição</w:t>
      </w:r>
      <w:r w:rsidR="009660F9">
        <w:rPr>
          <w:rFonts w:ascii="Times" w:hAnsi="Times" w:cs="Times"/>
          <w:sz w:val="20"/>
          <w:szCs w:val="20"/>
        </w:rPr>
        <w:t xml:space="preserve"> </w:t>
      </w:r>
      <w:r w:rsidRPr="003D4E91">
        <w:rPr>
          <w:rFonts w:ascii="Arial Narrow" w:hAnsi="Arial Narrow" w:cs="Arial Narrow"/>
          <w:sz w:val="20"/>
          <w:szCs w:val="20"/>
        </w:rPr>
        <w:t>de</w:t>
      </w:r>
      <w:r w:rsidR="003026EE">
        <w:rPr>
          <w:rFonts w:ascii="Arial Narrow" w:hAnsi="Arial Narrow" w:cs="Arial Narrow"/>
          <w:sz w:val="20"/>
          <w:szCs w:val="20"/>
        </w:rPr>
        <w:t>vidamente preenchido e impresso;</w:t>
      </w:r>
      <w:r w:rsidRPr="003D4E91">
        <w:rPr>
          <w:rFonts w:ascii="Arial Narrow" w:hAnsi="Arial Narrow" w:cs="Arial Narrow"/>
          <w:sz w:val="20"/>
          <w:szCs w:val="20"/>
        </w:rPr>
        <w:t> </w:t>
      </w:r>
    </w:p>
    <w:p w14:paraId="5FD173EA" w14:textId="576EB3A2" w:rsidR="004B5758" w:rsidRPr="00411B2D" w:rsidRDefault="004B5758" w:rsidP="006058C3">
      <w:pPr>
        <w:widowControl w:val="0"/>
        <w:autoSpaceDE w:val="0"/>
        <w:autoSpaceDN w:val="0"/>
        <w:adjustRightInd w:val="0"/>
        <w:spacing w:after="240"/>
        <w:jc w:val="both"/>
        <w:rPr>
          <w:rFonts w:ascii="Arial Narrow" w:hAnsi="Arial Narrow" w:cs="Arial Narrow"/>
          <w:sz w:val="20"/>
          <w:szCs w:val="20"/>
        </w:rPr>
      </w:pPr>
      <w:r w:rsidRPr="003D4E91">
        <w:rPr>
          <w:rFonts w:ascii="Arial Narrow" w:hAnsi="Arial Narrow" w:cs="Arial Narrow"/>
          <w:b/>
          <w:bCs/>
          <w:sz w:val="20"/>
          <w:szCs w:val="20"/>
        </w:rPr>
        <w:t xml:space="preserve">2 – </w:t>
      </w:r>
      <w:r w:rsidR="006058C3">
        <w:rPr>
          <w:rFonts w:ascii="Arial Narrow" w:hAnsi="Arial Narrow" w:cs="Arial Narrow"/>
          <w:b/>
          <w:bCs/>
          <w:sz w:val="20"/>
          <w:szCs w:val="20"/>
        </w:rPr>
        <w:t xml:space="preserve">PARA </w:t>
      </w:r>
      <w:r w:rsidR="006058C3" w:rsidRPr="006F3307">
        <w:rPr>
          <w:rFonts w:ascii="Arial Narrow" w:hAnsi="Arial Narrow" w:cs="Arial Narrow"/>
          <w:b/>
          <w:bCs/>
          <w:sz w:val="20"/>
          <w:szCs w:val="20"/>
        </w:rPr>
        <w:t>TODOS</w:t>
      </w:r>
      <w:r w:rsidR="006058C3">
        <w:rPr>
          <w:rFonts w:ascii="Arial Narrow" w:hAnsi="Arial Narrow" w:cs="Arial Narrow"/>
          <w:b/>
          <w:bCs/>
          <w:sz w:val="20"/>
          <w:szCs w:val="20"/>
        </w:rPr>
        <w:t xml:space="preserve"> OS CANDIDATOS</w:t>
      </w:r>
      <w:r w:rsidRPr="003D4E91">
        <w:rPr>
          <w:rFonts w:ascii="Arial Narrow" w:hAnsi="Arial Narrow" w:cs="Arial Narrow"/>
          <w:sz w:val="20"/>
          <w:szCs w:val="20"/>
        </w:rPr>
        <w:t>: Uma (1</w:t>
      </w:r>
      <w:r w:rsidRPr="00411B2D">
        <w:rPr>
          <w:rFonts w:ascii="Arial Narrow" w:hAnsi="Arial Narrow" w:cs="Arial Narrow"/>
          <w:sz w:val="20"/>
          <w:szCs w:val="20"/>
        </w:rPr>
        <w:t>) fotocópia autenticada de Documento de Identificação (RG e CPF)</w:t>
      </w:r>
      <w:r w:rsidR="003026EE" w:rsidRPr="00411B2D">
        <w:rPr>
          <w:rFonts w:ascii="Arial Narrow" w:hAnsi="Arial Narrow" w:cs="Arial Narrow"/>
          <w:sz w:val="20"/>
          <w:szCs w:val="20"/>
        </w:rPr>
        <w:t>;</w:t>
      </w:r>
    </w:p>
    <w:p w14:paraId="0158C123" w14:textId="2BCFF546" w:rsidR="004B5758" w:rsidRPr="00411B2D" w:rsidRDefault="004B5758" w:rsidP="006058C3">
      <w:pPr>
        <w:widowControl w:val="0"/>
        <w:autoSpaceDE w:val="0"/>
        <w:autoSpaceDN w:val="0"/>
        <w:adjustRightInd w:val="0"/>
        <w:spacing w:after="240"/>
        <w:jc w:val="both"/>
        <w:rPr>
          <w:rFonts w:ascii="Times" w:hAnsi="Times" w:cs="Times"/>
          <w:sz w:val="20"/>
          <w:szCs w:val="20"/>
        </w:rPr>
      </w:pPr>
      <w:r w:rsidRPr="00411B2D">
        <w:rPr>
          <w:rFonts w:ascii="Arial Narrow" w:hAnsi="Arial Narrow" w:cs="Arial Narrow"/>
          <w:b/>
          <w:bCs/>
          <w:sz w:val="20"/>
          <w:szCs w:val="20"/>
        </w:rPr>
        <w:t xml:space="preserve">3 – </w:t>
      </w:r>
      <w:r w:rsidR="006058C3" w:rsidRPr="00411B2D">
        <w:rPr>
          <w:rFonts w:ascii="Arial Narrow" w:hAnsi="Arial Narrow" w:cs="Arial Narrow"/>
          <w:b/>
          <w:bCs/>
          <w:sz w:val="20"/>
          <w:szCs w:val="20"/>
        </w:rPr>
        <w:t xml:space="preserve">PARA OS CANDIDATOS </w:t>
      </w:r>
      <w:r w:rsidRPr="00411B2D">
        <w:rPr>
          <w:rFonts w:ascii="Arial Narrow" w:hAnsi="Arial Narrow" w:cs="Arial Narrow"/>
          <w:b/>
          <w:bCs/>
          <w:sz w:val="20"/>
          <w:szCs w:val="20"/>
        </w:rPr>
        <w:t>MESTRADO</w:t>
      </w:r>
      <w:r w:rsidRPr="00411B2D">
        <w:rPr>
          <w:rFonts w:ascii="Arial Narrow" w:hAnsi="Arial Narrow" w:cs="Arial Narrow"/>
          <w:sz w:val="20"/>
          <w:szCs w:val="20"/>
        </w:rPr>
        <w:t>: Uma (01) fotocópia autenticada do Histórico Escolar e do Diploma de Graduação ou Certificado de Conclusão do Curso Superior, reconhecido pelo MEC</w:t>
      </w:r>
      <w:r w:rsidR="003026EE" w:rsidRPr="00411B2D">
        <w:rPr>
          <w:rFonts w:ascii="Arial Narrow" w:hAnsi="Arial Narrow" w:cs="Arial Narrow"/>
          <w:sz w:val="20"/>
          <w:szCs w:val="20"/>
        </w:rPr>
        <w:t>;</w:t>
      </w:r>
    </w:p>
    <w:p w14:paraId="44F6091F" w14:textId="6C3ABE1B" w:rsidR="004B5758" w:rsidRPr="006F3307" w:rsidRDefault="004B5758" w:rsidP="006058C3">
      <w:pPr>
        <w:widowControl w:val="0"/>
        <w:autoSpaceDE w:val="0"/>
        <w:autoSpaceDN w:val="0"/>
        <w:adjustRightInd w:val="0"/>
        <w:spacing w:after="240"/>
        <w:jc w:val="both"/>
        <w:rPr>
          <w:rFonts w:ascii="Times" w:hAnsi="Times" w:cs="Times"/>
          <w:sz w:val="20"/>
          <w:szCs w:val="20"/>
        </w:rPr>
      </w:pPr>
      <w:r w:rsidRPr="00411B2D">
        <w:rPr>
          <w:rFonts w:ascii="Arial Narrow" w:hAnsi="Arial Narrow" w:cs="Arial Narrow"/>
          <w:b/>
          <w:bCs/>
          <w:sz w:val="20"/>
          <w:szCs w:val="20"/>
        </w:rPr>
        <w:t xml:space="preserve">4 – </w:t>
      </w:r>
      <w:r w:rsidR="006058C3" w:rsidRPr="00411B2D">
        <w:rPr>
          <w:rFonts w:ascii="Arial Narrow" w:hAnsi="Arial Narrow" w:cs="Arial Narrow"/>
          <w:b/>
          <w:bCs/>
          <w:sz w:val="20"/>
          <w:szCs w:val="20"/>
        </w:rPr>
        <w:t xml:space="preserve">PARA OS CANDIDATOS </w:t>
      </w:r>
      <w:r w:rsidRPr="00411B2D">
        <w:rPr>
          <w:rFonts w:ascii="Arial Narrow" w:hAnsi="Arial Narrow" w:cs="Arial Narrow"/>
          <w:b/>
          <w:bCs/>
          <w:sz w:val="20"/>
          <w:szCs w:val="20"/>
        </w:rPr>
        <w:t>DOUTORADO</w:t>
      </w:r>
      <w:r w:rsidRPr="00411B2D">
        <w:rPr>
          <w:rFonts w:ascii="Arial Narrow" w:hAnsi="Arial Narrow" w:cs="Arial Narrow"/>
          <w:sz w:val="20"/>
          <w:szCs w:val="20"/>
        </w:rPr>
        <w:t>: Uma (01) fotocópia autenticada do</w:t>
      </w:r>
      <w:r w:rsidRPr="006F3307">
        <w:rPr>
          <w:rFonts w:ascii="Arial Narrow" w:hAnsi="Arial Narrow" w:cs="Arial Narrow"/>
          <w:sz w:val="20"/>
          <w:szCs w:val="20"/>
        </w:rPr>
        <w:t xml:space="preserve"> Histórico Escolar e do Diploma de Mestrado ou Certificado de Conclusão de Curso de Mestrado, reconhecido pela CAPES</w:t>
      </w:r>
      <w:r w:rsidR="003026EE">
        <w:rPr>
          <w:rFonts w:ascii="Arial Narrow" w:hAnsi="Arial Narrow" w:cs="Arial Narrow"/>
          <w:sz w:val="20"/>
          <w:szCs w:val="20"/>
        </w:rPr>
        <w:t>;</w:t>
      </w:r>
    </w:p>
    <w:p w14:paraId="661C86DC" w14:textId="77777777" w:rsidR="00D31974" w:rsidRDefault="00D31974" w:rsidP="00C46C26">
      <w:pPr>
        <w:jc w:val="both"/>
        <w:rPr>
          <w:rFonts w:ascii="Arial Narrow" w:hAnsi="Arial Narrow" w:cs="Arial"/>
          <w:sz w:val="20"/>
          <w:szCs w:val="20"/>
          <w:u w:val="single"/>
          <w:lang w:val="pt-PT"/>
        </w:rPr>
      </w:pPr>
    </w:p>
    <w:p w14:paraId="53F9059D" w14:textId="14F41ABF" w:rsidR="004B5758" w:rsidRPr="00B66D50" w:rsidRDefault="004B5758" w:rsidP="00B66D50">
      <w:pPr>
        <w:widowControl w:val="0"/>
        <w:autoSpaceDE w:val="0"/>
        <w:autoSpaceDN w:val="0"/>
        <w:adjustRightInd w:val="0"/>
        <w:spacing w:after="240"/>
        <w:ind w:left="1416"/>
        <w:jc w:val="both"/>
        <w:rPr>
          <w:rFonts w:ascii="Arial Narrow" w:hAnsi="Arial Narrow" w:cs="Arial Narrow"/>
          <w:sz w:val="20"/>
          <w:szCs w:val="20"/>
        </w:rPr>
      </w:pPr>
      <w:r w:rsidRPr="003D4E91">
        <w:rPr>
          <w:rFonts w:ascii="Arial Narrow" w:hAnsi="Arial Narrow" w:cs="Arial Narrow"/>
          <w:b/>
          <w:bCs/>
          <w:sz w:val="20"/>
          <w:szCs w:val="20"/>
        </w:rPr>
        <w:t>MESTRADO</w:t>
      </w:r>
      <w:r w:rsidRPr="003D4E91">
        <w:rPr>
          <w:rFonts w:ascii="Arial Narrow" w:hAnsi="Arial Narrow" w:cs="Arial Narrow"/>
          <w:sz w:val="20"/>
          <w:szCs w:val="20"/>
        </w:rPr>
        <w:t>: Para os</w:t>
      </w:r>
      <w:r w:rsidR="00AD2B49">
        <w:rPr>
          <w:rFonts w:ascii="Arial Narrow" w:hAnsi="Arial Narrow" w:cs="Arial Narrow"/>
          <w:sz w:val="20"/>
          <w:szCs w:val="20"/>
        </w:rPr>
        <w:t xml:space="preserve"> </w:t>
      </w:r>
      <w:r w:rsidRPr="003D4E91">
        <w:rPr>
          <w:rFonts w:ascii="Arial Narrow" w:hAnsi="Arial Narrow" w:cs="Arial Narrow"/>
          <w:sz w:val="20"/>
          <w:szCs w:val="20"/>
        </w:rPr>
        <w:t>(as) candidatos</w:t>
      </w:r>
      <w:r w:rsidR="00457CDC">
        <w:rPr>
          <w:rFonts w:ascii="Arial Narrow" w:hAnsi="Arial Narrow" w:cs="Arial Narrow"/>
          <w:sz w:val="20"/>
          <w:szCs w:val="20"/>
        </w:rPr>
        <w:t xml:space="preserve"> </w:t>
      </w:r>
      <w:r w:rsidRPr="003D4E91">
        <w:rPr>
          <w:rFonts w:ascii="Arial Narrow" w:hAnsi="Arial Narrow" w:cs="Arial Narrow"/>
          <w:sz w:val="20"/>
          <w:szCs w:val="20"/>
        </w:rPr>
        <w:t xml:space="preserve">(as) que estiverem </w:t>
      </w:r>
      <w:r w:rsidR="006058C3" w:rsidRPr="00706E37">
        <w:rPr>
          <w:rFonts w:ascii="Arial Narrow" w:hAnsi="Arial Narrow" w:cs="Arial Narrow"/>
          <w:sz w:val="20"/>
          <w:szCs w:val="20"/>
        </w:rPr>
        <w:t>concluindo o</w:t>
      </w:r>
      <w:r w:rsidRPr="00706E37">
        <w:rPr>
          <w:rFonts w:ascii="Arial Narrow" w:hAnsi="Arial Narrow" w:cs="Arial Narrow"/>
          <w:sz w:val="20"/>
          <w:szCs w:val="20"/>
        </w:rPr>
        <w:t xml:space="preserve"> curso de graduação</w:t>
      </w:r>
      <w:r w:rsidRPr="003D4E91">
        <w:rPr>
          <w:rFonts w:ascii="Arial Narrow" w:hAnsi="Arial Narrow" w:cs="Arial Narrow"/>
          <w:sz w:val="20"/>
          <w:szCs w:val="20"/>
        </w:rPr>
        <w:t>, devidamente reconhecido pelo MEC, a inscrição será aceita mediante a apresentação de declaração da instituição de origem</w:t>
      </w:r>
      <w:r w:rsidR="007E4539">
        <w:rPr>
          <w:rFonts w:ascii="Arial Narrow" w:hAnsi="Arial Narrow" w:cs="Arial Narrow"/>
          <w:sz w:val="20"/>
          <w:szCs w:val="20"/>
        </w:rPr>
        <w:t xml:space="preserve"> devidamente </w:t>
      </w:r>
      <w:r w:rsidR="007E4539" w:rsidRPr="007E4539">
        <w:rPr>
          <w:rFonts w:ascii="Arial Narrow" w:hAnsi="Arial Narrow" w:cs="Arial Narrow"/>
          <w:b/>
          <w:sz w:val="20"/>
          <w:szCs w:val="20"/>
        </w:rPr>
        <w:t>assinada e carimbada</w:t>
      </w:r>
      <w:r w:rsidRPr="003D4E91">
        <w:rPr>
          <w:rFonts w:ascii="Arial Narrow" w:hAnsi="Arial Narrow" w:cs="Arial Narrow"/>
          <w:sz w:val="20"/>
          <w:szCs w:val="20"/>
        </w:rPr>
        <w:t>,</w:t>
      </w:r>
      <w:r w:rsidR="007E4539">
        <w:rPr>
          <w:rFonts w:ascii="Arial Narrow" w:hAnsi="Arial Narrow" w:cs="Arial Narrow"/>
          <w:sz w:val="20"/>
          <w:szCs w:val="20"/>
        </w:rPr>
        <w:t xml:space="preserve"> </w:t>
      </w:r>
      <w:r w:rsidRPr="003D4E91">
        <w:rPr>
          <w:rFonts w:ascii="Arial Narrow" w:hAnsi="Arial Narrow" w:cs="Arial Narrow"/>
          <w:sz w:val="20"/>
          <w:szCs w:val="20"/>
        </w:rPr>
        <w:t xml:space="preserve"> </w:t>
      </w:r>
      <w:r w:rsidR="006058C3">
        <w:rPr>
          <w:rFonts w:ascii="Arial Narrow" w:hAnsi="Arial Narrow" w:cs="Arial Narrow"/>
          <w:sz w:val="20"/>
          <w:szCs w:val="20"/>
        </w:rPr>
        <w:t xml:space="preserve">confirmando </w:t>
      </w:r>
      <w:r w:rsidRPr="003D4E91">
        <w:rPr>
          <w:rFonts w:ascii="Arial Narrow" w:hAnsi="Arial Narrow" w:cs="Arial Narrow"/>
          <w:sz w:val="20"/>
          <w:szCs w:val="20"/>
        </w:rPr>
        <w:t xml:space="preserve">a situação de estudante concluinte, acompanhada do respectivo histórico escolar. Em caso de aprovação no processo de seleção, o diploma ou certificado de conclusão do curso deverá ser apresentado no ato da </w:t>
      </w:r>
      <w:r w:rsidRPr="00CF284E">
        <w:rPr>
          <w:rFonts w:ascii="Arial Narrow" w:hAnsi="Arial Narrow" w:cs="Arial Narrow"/>
          <w:sz w:val="20"/>
          <w:szCs w:val="20"/>
        </w:rPr>
        <w:t>matrícula</w:t>
      </w:r>
      <w:r w:rsidR="00B66D50">
        <w:rPr>
          <w:rFonts w:ascii="Arial Narrow" w:hAnsi="Arial Narrow" w:cs="Arial Narrow"/>
          <w:sz w:val="20"/>
          <w:szCs w:val="20"/>
        </w:rPr>
        <w:t xml:space="preserve">. </w:t>
      </w:r>
      <w:r w:rsidR="00CF284E" w:rsidRPr="00CF284E">
        <w:rPr>
          <w:rFonts w:ascii="Arial Narrow" w:hAnsi="Arial Narrow" w:cs="Arial Narrow"/>
          <w:sz w:val="20"/>
          <w:szCs w:val="20"/>
        </w:rPr>
        <w:t xml:space="preserve"> </w:t>
      </w:r>
      <w:r w:rsidR="00B66D50" w:rsidRPr="00B66D50">
        <w:rPr>
          <w:rFonts w:ascii="Arial Narrow" w:hAnsi="Arial Narrow" w:cs="Arial Narrow"/>
          <w:sz w:val="20"/>
          <w:szCs w:val="20"/>
        </w:rPr>
        <w:t>A efetiva conclusão do curso deverá ter data anterior ao inicio das atividades</w:t>
      </w:r>
      <w:r w:rsidR="00B66D50">
        <w:rPr>
          <w:rFonts w:ascii="Arial Narrow" w:hAnsi="Arial Narrow" w:cs="Arial Narrow"/>
          <w:sz w:val="20"/>
          <w:szCs w:val="20"/>
        </w:rPr>
        <w:t xml:space="preserve"> </w:t>
      </w:r>
      <w:r w:rsidR="00B66D50" w:rsidRPr="00B66D50">
        <w:rPr>
          <w:rFonts w:ascii="Arial Narrow" w:hAnsi="Arial Narrow" w:cs="Arial Narrow"/>
          <w:sz w:val="20"/>
          <w:szCs w:val="20"/>
        </w:rPr>
        <w:t xml:space="preserve">acadêmicas (primeiro trimestre), sendo </w:t>
      </w:r>
      <w:r w:rsidR="00B66D50" w:rsidRPr="00B66D50">
        <w:rPr>
          <w:rFonts w:ascii="Arial Narrow" w:hAnsi="Arial Narrow" w:cs="Arial Narrow"/>
          <w:b/>
          <w:sz w:val="20"/>
          <w:szCs w:val="20"/>
        </w:rPr>
        <w:t>requisito obrigatório</w:t>
      </w:r>
      <w:r w:rsidR="00B66D50" w:rsidRPr="00B66D50">
        <w:rPr>
          <w:rFonts w:ascii="Arial Narrow" w:hAnsi="Arial Narrow" w:cs="Arial Narrow"/>
          <w:sz w:val="20"/>
          <w:szCs w:val="20"/>
        </w:rPr>
        <w:t xml:space="preserve"> para efetivação da matricula. O seu</w:t>
      </w:r>
      <w:r w:rsidR="00B66D50">
        <w:rPr>
          <w:rFonts w:ascii="Arial Narrow" w:hAnsi="Arial Narrow" w:cs="Arial Narrow"/>
          <w:sz w:val="20"/>
          <w:szCs w:val="20"/>
        </w:rPr>
        <w:t xml:space="preserve"> </w:t>
      </w:r>
      <w:r w:rsidR="00B66D50" w:rsidRPr="00B66D50">
        <w:rPr>
          <w:rFonts w:ascii="Arial Narrow" w:hAnsi="Arial Narrow" w:cs="Arial Narrow"/>
          <w:sz w:val="20"/>
          <w:szCs w:val="20"/>
        </w:rPr>
        <w:t>descumprimento acarretara na perda da vaga.</w:t>
      </w:r>
      <w:r w:rsidR="00B66D50">
        <w:rPr>
          <w:rFonts w:ascii="Arial Narrow" w:hAnsi="Arial Narrow" w:cs="Arial Narrow"/>
          <w:sz w:val="20"/>
          <w:szCs w:val="20"/>
        </w:rPr>
        <w:t xml:space="preserve"> </w:t>
      </w:r>
    </w:p>
    <w:p w14:paraId="3CC3CD04" w14:textId="23F6D85F" w:rsidR="00B66D50" w:rsidRDefault="004B5758" w:rsidP="00B66D50">
      <w:pPr>
        <w:widowControl w:val="0"/>
        <w:autoSpaceDE w:val="0"/>
        <w:autoSpaceDN w:val="0"/>
        <w:adjustRightInd w:val="0"/>
        <w:spacing w:after="240"/>
        <w:ind w:left="1416"/>
        <w:jc w:val="both"/>
        <w:rPr>
          <w:rFonts w:ascii="Arial Narrow" w:hAnsi="Arial Narrow" w:cs="Arial Narrow"/>
          <w:b/>
          <w:bCs/>
          <w:sz w:val="20"/>
          <w:szCs w:val="20"/>
        </w:rPr>
      </w:pPr>
      <w:r w:rsidRPr="003D4E91">
        <w:rPr>
          <w:rFonts w:ascii="Arial Narrow" w:hAnsi="Arial Narrow" w:cs="Arial Narrow"/>
          <w:b/>
          <w:bCs/>
          <w:sz w:val="20"/>
          <w:szCs w:val="20"/>
        </w:rPr>
        <w:t>DOUTORADO</w:t>
      </w:r>
      <w:r w:rsidRPr="003D4E91">
        <w:rPr>
          <w:rFonts w:ascii="Arial Narrow" w:hAnsi="Arial Narrow" w:cs="Arial Narrow"/>
          <w:sz w:val="20"/>
          <w:szCs w:val="20"/>
        </w:rPr>
        <w:t xml:space="preserve">: </w:t>
      </w:r>
      <w:r w:rsidR="00B66D50" w:rsidRPr="00B66D50">
        <w:rPr>
          <w:rFonts w:ascii="Arial Narrow" w:hAnsi="Arial Narrow" w:cs="Arial Narrow"/>
          <w:sz w:val="20"/>
          <w:szCs w:val="20"/>
        </w:rPr>
        <w:t>Para os (as) candidatos (as) que estiverem concluindo o curso de mestrado,</w:t>
      </w:r>
      <w:r w:rsidR="00B66D50">
        <w:rPr>
          <w:rFonts w:ascii="Arial Narrow" w:hAnsi="Arial Narrow" w:cs="Arial Narrow"/>
          <w:sz w:val="20"/>
          <w:szCs w:val="20"/>
        </w:rPr>
        <w:t xml:space="preserve"> </w:t>
      </w:r>
      <w:r w:rsidR="00B66D50" w:rsidRPr="00B66D50">
        <w:rPr>
          <w:rFonts w:ascii="Arial Narrow" w:hAnsi="Arial Narrow" w:cs="Arial Narrow"/>
          <w:sz w:val="20"/>
          <w:szCs w:val="20"/>
        </w:rPr>
        <w:t>devidamente reconhecido pela CAPES, a inscrição será aceita mediante a apresentação de</w:t>
      </w:r>
      <w:r w:rsidR="00B66D50">
        <w:rPr>
          <w:rFonts w:ascii="Arial Narrow" w:hAnsi="Arial Narrow" w:cs="Arial Narrow"/>
          <w:sz w:val="20"/>
          <w:szCs w:val="20"/>
        </w:rPr>
        <w:t xml:space="preserve"> </w:t>
      </w:r>
      <w:r w:rsidR="00B66D50" w:rsidRPr="00B66D50">
        <w:rPr>
          <w:rFonts w:ascii="Arial Narrow" w:hAnsi="Arial Narrow" w:cs="Arial Narrow"/>
          <w:sz w:val="20"/>
          <w:szCs w:val="20"/>
        </w:rPr>
        <w:t>declaração da instituição de origem devidamente assinada e carimbada, confirmando a situação</w:t>
      </w:r>
      <w:r w:rsidR="00B66D50">
        <w:rPr>
          <w:rFonts w:ascii="Arial Narrow" w:hAnsi="Arial Narrow" w:cs="Arial Narrow"/>
          <w:sz w:val="20"/>
          <w:szCs w:val="20"/>
        </w:rPr>
        <w:t xml:space="preserve"> </w:t>
      </w:r>
      <w:r w:rsidR="00B66D50" w:rsidRPr="00B66D50">
        <w:rPr>
          <w:rFonts w:ascii="Arial Narrow" w:hAnsi="Arial Narrow" w:cs="Arial Narrow"/>
          <w:sz w:val="20"/>
          <w:szCs w:val="20"/>
        </w:rPr>
        <w:t>de estudante concluinte, acompanhada do respectivo histórico escolar. Em caso de aprovação no</w:t>
      </w:r>
      <w:r w:rsidR="00B66D50">
        <w:rPr>
          <w:rFonts w:ascii="Arial Narrow" w:hAnsi="Arial Narrow" w:cs="Arial Narrow"/>
          <w:sz w:val="20"/>
          <w:szCs w:val="20"/>
        </w:rPr>
        <w:t xml:space="preserve"> </w:t>
      </w:r>
      <w:r w:rsidR="00B66D50" w:rsidRPr="00B66D50">
        <w:rPr>
          <w:rFonts w:ascii="Arial Narrow" w:hAnsi="Arial Narrow" w:cs="Arial Narrow"/>
          <w:sz w:val="20"/>
          <w:szCs w:val="20"/>
        </w:rPr>
        <w:t>processo de seleção, o diploma ou certificado de conclusão do curso deverá ser apresentado no</w:t>
      </w:r>
      <w:r w:rsidR="00B66D50">
        <w:rPr>
          <w:rFonts w:ascii="Arial Narrow" w:hAnsi="Arial Narrow" w:cs="Arial Narrow"/>
          <w:sz w:val="20"/>
          <w:szCs w:val="20"/>
        </w:rPr>
        <w:t xml:space="preserve"> </w:t>
      </w:r>
      <w:r w:rsidR="00B66D50" w:rsidRPr="00B66D50">
        <w:rPr>
          <w:rFonts w:ascii="Arial Narrow" w:hAnsi="Arial Narrow" w:cs="Arial Narrow"/>
          <w:sz w:val="20"/>
          <w:szCs w:val="20"/>
        </w:rPr>
        <w:t>ato da matrícula. A efetiva conclusão do curso deverá ter data anterior ao inicio das atividades</w:t>
      </w:r>
      <w:r w:rsidR="00B66D50">
        <w:rPr>
          <w:rFonts w:ascii="Arial Narrow" w:hAnsi="Arial Narrow" w:cs="Arial Narrow"/>
          <w:sz w:val="20"/>
          <w:szCs w:val="20"/>
        </w:rPr>
        <w:t xml:space="preserve"> </w:t>
      </w:r>
      <w:r w:rsidR="00B66D50" w:rsidRPr="00B66D50">
        <w:rPr>
          <w:rFonts w:ascii="Arial Narrow" w:hAnsi="Arial Narrow" w:cs="Arial Narrow"/>
          <w:sz w:val="20"/>
          <w:szCs w:val="20"/>
        </w:rPr>
        <w:t xml:space="preserve">acadêmicas (primeiro trimestre), sendo </w:t>
      </w:r>
      <w:r w:rsidR="00B66D50" w:rsidRPr="00B66D50">
        <w:rPr>
          <w:rFonts w:ascii="Arial Narrow" w:hAnsi="Arial Narrow" w:cs="Arial Narrow"/>
          <w:b/>
          <w:sz w:val="20"/>
          <w:szCs w:val="20"/>
        </w:rPr>
        <w:t>requisito obrigatório</w:t>
      </w:r>
      <w:r w:rsidR="00B66D50" w:rsidRPr="00B66D50">
        <w:rPr>
          <w:rFonts w:ascii="Arial Narrow" w:hAnsi="Arial Narrow" w:cs="Arial Narrow"/>
          <w:sz w:val="20"/>
          <w:szCs w:val="20"/>
        </w:rPr>
        <w:t xml:space="preserve"> para efetivação da matricula. O seu</w:t>
      </w:r>
      <w:r w:rsidR="00B66D50">
        <w:rPr>
          <w:rFonts w:ascii="Arial Narrow" w:hAnsi="Arial Narrow" w:cs="Arial Narrow"/>
          <w:sz w:val="20"/>
          <w:szCs w:val="20"/>
        </w:rPr>
        <w:t xml:space="preserve"> </w:t>
      </w:r>
      <w:r w:rsidR="00B66D50" w:rsidRPr="00B66D50">
        <w:rPr>
          <w:rFonts w:ascii="Arial Narrow" w:hAnsi="Arial Narrow" w:cs="Arial Narrow"/>
          <w:sz w:val="20"/>
          <w:szCs w:val="20"/>
        </w:rPr>
        <w:t>descumprimento acarretara na perda da vaga.</w:t>
      </w:r>
      <w:r w:rsidR="00B66D50" w:rsidRPr="00B66D50">
        <w:rPr>
          <w:rFonts w:ascii="Arial Narrow" w:hAnsi="Arial Narrow" w:cs="Arial Narrow"/>
          <w:b/>
          <w:bCs/>
          <w:sz w:val="20"/>
          <w:szCs w:val="20"/>
        </w:rPr>
        <w:t xml:space="preserve"> </w:t>
      </w:r>
    </w:p>
    <w:p w14:paraId="5F82140E" w14:textId="3E9CE480" w:rsidR="004B5758" w:rsidRPr="00B66D50" w:rsidRDefault="004B5758" w:rsidP="00B66D50">
      <w:pPr>
        <w:widowControl w:val="0"/>
        <w:autoSpaceDE w:val="0"/>
        <w:autoSpaceDN w:val="0"/>
        <w:adjustRightInd w:val="0"/>
        <w:spacing w:after="240"/>
        <w:ind w:left="1416"/>
        <w:jc w:val="both"/>
        <w:rPr>
          <w:rFonts w:ascii="Arial Narrow" w:hAnsi="Arial Narrow" w:cs="Arial Narrow"/>
          <w:sz w:val="20"/>
          <w:szCs w:val="20"/>
        </w:rPr>
      </w:pPr>
      <w:r w:rsidRPr="006F3307">
        <w:rPr>
          <w:rFonts w:ascii="Arial Narrow" w:hAnsi="Arial Narrow" w:cs="Arial Narrow"/>
          <w:b/>
          <w:bCs/>
          <w:sz w:val="20"/>
          <w:szCs w:val="20"/>
        </w:rPr>
        <w:t xml:space="preserve">OBS.: </w:t>
      </w:r>
      <w:r w:rsidRPr="006F3307">
        <w:rPr>
          <w:rFonts w:ascii="Arial Narrow" w:hAnsi="Arial Narrow" w:cs="Arial Narrow"/>
          <w:sz w:val="20"/>
          <w:szCs w:val="20"/>
        </w:rPr>
        <w:t>No caso de candidatos estrangeiros o diploma de mestrado deve estar devidamente revalidado no Brasil por instituição reconhecida pela CAPES ou garantida sua revalidação sob forma de tratado internacional no ato da matrícula sob pena de perda da vaga (Ex.: MERCOSUL).</w:t>
      </w:r>
    </w:p>
    <w:p w14:paraId="1784B0DB" w14:textId="1B47C907" w:rsidR="004B5758" w:rsidRPr="003026EE" w:rsidRDefault="004B5758" w:rsidP="004B5758">
      <w:pPr>
        <w:widowControl w:val="0"/>
        <w:autoSpaceDE w:val="0"/>
        <w:autoSpaceDN w:val="0"/>
        <w:adjustRightInd w:val="0"/>
        <w:spacing w:after="240"/>
        <w:jc w:val="both"/>
        <w:rPr>
          <w:rFonts w:ascii="Arial Narrow" w:hAnsi="Arial Narrow" w:cs="Arial Narrow"/>
          <w:b/>
          <w:sz w:val="20"/>
          <w:szCs w:val="20"/>
        </w:rPr>
      </w:pPr>
      <w:r w:rsidRPr="003026EE">
        <w:rPr>
          <w:rFonts w:ascii="Arial Narrow" w:hAnsi="Arial Narrow" w:cs="Arial Narrow"/>
          <w:b/>
          <w:sz w:val="20"/>
          <w:szCs w:val="20"/>
        </w:rPr>
        <w:t>Uma (01) via impressa do Currículo Lattes; </w:t>
      </w:r>
    </w:p>
    <w:p w14:paraId="7F4D22B1" w14:textId="6683956A" w:rsidR="004B5758" w:rsidRPr="003D4E91" w:rsidRDefault="004B5758" w:rsidP="004B5758">
      <w:pPr>
        <w:widowControl w:val="0"/>
        <w:autoSpaceDE w:val="0"/>
        <w:autoSpaceDN w:val="0"/>
        <w:adjustRightInd w:val="0"/>
        <w:spacing w:after="240"/>
        <w:jc w:val="both"/>
        <w:rPr>
          <w:rFonts w:ascii="Arial Narrow" w:hAnsi="Arial Narrow" w:cs="Arial Narrow"/>
          <w:sz w:val="20"/>
          <w:szCs w:val="20"/>
        </w:rPr>
      </w:pPr>
      <w:r w:rsidRPr="003D4E91">
        <w:rPr>
          <w:rFonts w:ascii="Arial Narrow" w:hAnsi="Arial Narrow" w:cs="Arial Narrow"/>
          <w:b/>
          <w:bCs/>
          <w:color w:val="FFFFFF"/>
          <w:sz w:val="20"/>
          <w:szCs w:val="20"/>
          <w:highlight w:val="black"/>
        </w:rPr>
        <w:t>Atenção</w:t>
      </w:r>
      <w:r w:rsidRPr="003D4E91">
        <w:rPr>
          <w:rFonts w:ascii="Arial Narrow" w:hAnsi="Arial Narrow" w:cs="Arial Narrow"/>
          <w:b/>
          <w:bCs/>
          <w:color w:val="FFFFFF"/>
          <w:sz w:val="20"/>
          <w:szCs w:val="20"/>
        </w:rPr>
        <w:t xml:space="preserve">: </w:t>
      </w:r>
      <w:r w:rsidRPr="003D4E91">
        <w:rPr>
          <w:rFonts w:ascii="Arial Narrow" w:hAnsi="Arial Narrow" w:cs="Arial Narrow"/>
          <w:sz w:val="20"/>
          <w:szCs w:val="20"/>
        </w:rPr>
        <w:t xml:space="preserve">O preenchimento do Currículo Lattes deverá ser realizado na </w:t>
      </w:r>
      <w:r w:rsidRPr="001128C0">
        <w:rPr>
          <w:rFonts w:ascii="Arial Narrow" w:hAnsi="Arial Narrow" w:cs="Arial Narrow"/>
          <w:sz w:val="20"/>
          <w:szCs w:val="20"/>
        </w:rPr>
        <w:t>Plataforma Lattes</w:t>
      </w:r>
      <w:r w:rsidRPr="003D4E91">
        <w:rPr>
          <w:rFonts w:ascii="Arial Narrow" w:hAnsi="Arial Narrow" w:cs="Arial Narrow"/>
          <w:sz w:val="20"/>
          <w:szCs w:val="20"/>
        </w:rPr>
        <w:t>, disponível na página</w:t>
      </w:r>
      <w:r w:rsidRPr="003D4E91">
        <w:rPr>
          <w:rFonts w:ascii="Times" w:hAnsi="Times" w:cs="Times"/>
          <w:sz w:val="20"/>
          <w:szCs w:val="20"/>
        </w:rPr>
        <w:t xml:space="preserve"> </w:t>
      </w:r>
      <w:r w:rsidRPr="003D4E91">
        <w:rPr>
          <w:rFonts w:ascii="Arial Narrow" w:hAnsi="Arial Narrow" w:cs="Arial Narrow"/>
          <w:sz w:val="20"/>
          <w:szCs w:val="20"/>
        </w:rPr>
        <w:t>do CNPq na Internet.</w:t>
      </w:r>
      <w:r w:rsidR="003026EE">
        <w:rPr>
          <w:rFonts w:ascii="Arial Narrow" w:hAnsi="Arial Narrow" w:cs="Arial Narrow"/>
          <w:sz w:val="20"/>
          <w:szCs w:val="20"/>
        </w:rPr>
        <w:t xml:space="preserve"> </w:t>
      </w:r>
      <w:r w:rsidR="003026EE" w:rsidRPr="003026EE">
        <w:rPr>
          <w:rFonts w:ascii="Arial Narrow" w:hAnsi="Arial Narrow" w:cs="Arial Narrow"/>
          <w:b/>
          <w:sz w:val="20"/>
          <w:szCs w:val="20"/>
        </w:rPr>
        <w:t>Com foto recente</w:t>
      </w:r>
      <w:r w:rsidR="0012780A">
        <w:rPr>
          <w:rFonts w:ascii="Arial Narrow" w:hAnsi="Arial Narrow" w:cs="Arial Narrow"/>
          <w:b/>
          <w:sz w:val="20"/>
          <w:szCs w:val="20"/>
        </w:rPr>
        <w:t xml:space="preserve"> (obrigatório)</w:t>
      </w:r>
      <w:r w:rsidR="003026EE">
        <w:rPr>
          <w:rFonts w:ascii="Arial Narrow" w:hAnsi="Arial Narrow" w:cs="Arial Narrow"/>
          <w:sz w:val="20"/>
          <w:szCs w:val="20"/>
        </w:rPr>
        <w:t xml:space="preserve">. </w:t>
      </w:r>
      <w:r w:rsidRPr="003D4E91">
        <w:rPr>
          <w:rFonts w:ascii="Arial Narrow" w:hAnsi="Arial Narrow" w:cs="Arial Narrow"/>
          <w:sz w:val="20"/>
          <w:szCs w:val="20"/>
        </w:rPr>
        <w:t xml:space="preserve"> Serão considerados somente a produção relat</w:t>
      </w:r>
      <w:r w:rsidR="00B464EA">
        <w:rPr>
          <w:rFonts w:ascii="Arial Narrow" w:hAnsi="Arial Narrow" w:cs="Arial Narrow"/>
          <w:sz w:val="20"/>
          <w:szCs w:val="20"/>
        </w:rPr>
        <w:t>iva aos anos 2015, 2016, 2017 e 2018</w:t>
      </w:r>
      <w:r w:rsidRPr="003D4E91">
        <w:rPr>
          <w:rFonts w:ascii="Arial Narrow" w:hAnsi="Arial Narrow" w:cs="Arial Narrow"/>
          <w:sz w:val="20"/>
          <w:szCs w:val="20"/>
        </w:rPr>
        <w:t>.</w:t>
      </w:r>
      <w:r w:rsidRPr="003D4E91">
        <w:rPr>
          <w:rFonts w:ascii="MS Mincho" w:eastAsia="MS Mincho" w:hAnsi="MS Mincho" w:cs="MS Mincho"/>
          <w:sz w:val="20"/>
          <w:szCs w:val="20"/>
        </w:rPr>
        <w:t> </w:t>
      </w:r>
    </w:p>
    <w:p w14:paraId="60D24BED" w14:textId="36588D5B" w:rsidR="004B5758" w:rsidRPr="003D4E91" w:rsidRDefault="004B5758" w:rsidP="004B5758">
      <w:pPr>
        <w:widowControl w:val="0"/>
        <w:autoSpaceDE w:val="0"/>
        <w:autoSpaceDN w:val="0"/>
        <w:adjustRightInd w:val="0"/>
        <w:spacing w:after="240"/>
        <w:jc w:val="both"/>
        <w:rPr>
          <w:rFonts w:ascii="Arial Narrow" w:hAnsi="Arial Narrow" w:cs="Arial Narrow"/>
          <w:sz w:val="20"/>
          <w:szCs w:val="20"/>
        </w:rPr>
      </w:pPr>
      <w:r w:rsidRPr="003D4E91">
        <w:rPr>
          <w:rFonts w:ascii="Arial Narrow" w:hAnsi="Arial Narrow" w:cs="Arial Narrow"/>
          <w:sz w:val="20"/>
          <w:szCs w:val="20"/>
        </w:rPr>
        <w:t>Uma (01) via de TODOS os documentos comprobatórios do Currículo Lattes, na ordem em que se apresentam</w:t>
      </w:r>
      <w:r w:rsidR="00AD2B49">
        <w:rPr>
          <w:rFonts w:ascii="Arial Narrow" w:hAnsi="Arial Narrow" w:cs="Arial Narrow"/>
          <w:sz w:val="20"/>
          <w:szCs w:val="20"/>
        </w:rPr>
        <w:t xml:space="preserve"> </w:t>
      </w:r>
      <w:r w:rsidRPr="003D4E91">
        <w:rPr>
          <w:rFonts w:ascii="Arial Narrow" w:hAnsi="Arial Narrow" w:cs="Arial Narrow"/>
          <w:sz w:val="20"/>
          <w:szCs w:val="20"/>
        </w:rPr>
        <w:t>neste, com numeração de páginas e sumário (sob pena de não avaliação do currículo</w:t>
      </w:r>
      <w:r w:rsidR="0012780A">
        <w:rPr>
          <w:rFonts w:ascii="Arial Narrow" w:hAnsi="Arial Narrow" w:cs="Arial Narrow"/>
          <w:sz w:val="20"/>
          <w:szCs w:val="20"/>
        </w:rPr>
        <w:t xml:space="preserve"> e consequente eliminação do processo seletivo</w:t>
      </w:r>
      <w:r w:rsidRPr="003D4E91">
        <w:rPr>
          <w:rFonts w:ascii="Arial Narrow" w:hAnsi="Arial Narrow" w:cs="Arial Narrow"/>
          <w:sz w:val="20"/>
          <w:szCs w:val="20"/>
        </w:rPr>
        <w:t>).</w:t>
      </w:r>
    </w:p>
    <w:p w14:paraId="496D8748" w14:textId="1735FE9D" w:rsidR="004B5758" w:rsidRPr="003D4E91" w:rsidRDefault="004B5758" w:rsidP="004B5758">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sz w:val="20"/>
          <w:szCs w:val="20"/>
        </w:rPr>
        <w:t xml:space="preserve">Duas (02) cartas de recomendação (modelo no Anexo 1) de professores doutores preenchidas e enviadas </w:t>
      </w:r>
      <w:r w:rsidRPr="003D4E91">
        <w:rPr>
          <w:rFonts w:ascii="Arial Narrow" w:hAnsi="Arial Narrow" w:cs="Arial Narrow"/>
          <w:b/>
          <w:bCs/>
          <w:sz w:val="20"/>
          <w:szCs w:val="20"/>
        </w:rPr>
        <w:t>pelos</w:t>
      </w:r>
      <w:r w:rsidRPr="003D4E91">
        <w:rPr>
          <w:rFonts w:ascii="Times" w:hAnsi="Times" w:cs="Times"/>
          <w:sz w:val="20"/>
          <w:szCs w:val="20"/>
        </w:rPr>
        <w:t xml:space="preserve"> </w:t>
      </w:r>
      <w:r w:rsidRPr="003D4E91">
        <w:rPr>
          <w:rFonts w:ascii="Arial Narrow" w:hAnsi="Arial Narrow" w:cs="Arial Narrow"/>
          <w:b/>
          <w:bCs/>
          <w:sz w:val="20"/>
          <w:szCs w:val="20"/>
        </w:rPr>
        <w:t xml:space="preserve">professores que recomendaram </w:t>
      </w:r>
      <w:r w:rsidRPr="003D4E91">
        <w:rPr>
          <w:rFonts w:ascii="Arial Narrow" w:hAnsi="Arial Narrow" w:cs="Arial Narrow"/>
          <w:sz w:val="20"/>
          <w:szCs w:val="20"/>
        </w:rPr>
        <w:t>para o e-mail do programa (selecaoposdesign@contato.ufsc.br).</w:t>
      </w:r>
    </w:p>
    <w:p w14:paraId="09EBA256" w14:textId="77777777" w:rsidR="004B5758" w:rsidRPr="006F3307" w:rsidRDefault="004B5758" w:rsidP="004B5758">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sz w:val="20"/>
          <w:szCs w:val="20"/>
        </w:rPr>
        <w:t xml:space="preserve">Três (03) cópias da Proposta do projeto de pesquisa (conforme modelo disponibilizado no site do programa), sendo que na primeira página deverá ter apenas a identificação e assinatura do proponente, bem como o título e a área de concentração da Proposta. </w:t>
      </w:r>
      <w:r w:rsidRPr="006F3307">
        <w:rPr>
          <w:rFonts w:ascii="Arial Narrow" w:hAnsi="Arial Narrow" w:cs="Arial Narrow"/>
          <w:sz w:val="20"/>
          <w:szCs w:val="20"/>
        </w:rPr>
        <w:t>No restante da Proposta não deverá ser possível identificar o proponente.</w:t>
      </w:r>
    </w:p>
    <w:p w14:paraId="5ED84E91" w14:textId="077FB98A" w:rsidR="004B5758" w:rsidRPr="003D4E91" w:rsidRDefault="004B5758" w:rsidP="004B5758">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b/>
          <w:bCs/>
          <w:color w:val="FFFFFF"/>
          <w:sz w:val="20"/>
          <w:szCs w:val="20"/>
          <w:highlight w:val="black"/>
        </w:rPr>
        <w:t>Atenção</w:t>
      </w:r>
      <w:r w:rsidRPr="003D4E91">
        <w:rPr>
          <w:rFonts w:ascii="Arial Narrow" w:hAnsi="Arial Narrow" w:cs="Arial Narrow"/>
          <w:b/>
          <w:bCs/>
          <w:color w:val="FFFFFF"/>
          <w:sz w:val="20"/>
          <w:szCs w:val="20"/>
        </w:rPr>
        <w:t xml:space="preserve">: </w:t>
      </w:r>
      <w:r w:rsidRPr="003D4E91">
        <w:rPr>
          <w:rFonts w:ascii="Arial Narrow" w:hAnsi="Arial Narrow" w:cs="Arial Narrow"/>
          <w:b/>
          <w:bCs/>
          <w:sz w:val="20"/>
          <w:szCs w:val="20"/>
        </w:rPr>
        <w:t>No caso de falta de documentação, ou documentação incompleta, ou falta da assinatura da ficha de inscrição, o(a) candidato(a) será eliminado(a) do processo de seleção.</w:t>
      </w:r>
      <w:r w:rsidR="00553C50">
        <w:rPr>
          <w:rFonts w:ascii="Arial Narrow" w:hAnsi="Arial Narrow" w:cs="Arial Narrow"/>
          <w:b/>
          <w:bCs/>
          <w:sz w:val="20"/>
          <w:szCs w:val="20"/>
        </w:rPr>
        <w:t xml:space="preserve"> </w:t>
      </w:r>
    </w:p>
    <w:p w14:paraId="2B4AEC51" w14:textId="23821191" w:rsidR="004B5758" w:rsidRPr="00B8668C" w:rsidRDefault="00B8668C" w:rsidP="004B5758">
      <w:pPr>
        <w:widowControl w:val="0"/>
        <w:autoSpaceDE w:val="0"/>
        <w:autoSpaceDN w:val="0"/>
        <w:adjustRightInd w:val="0"/>
        <w:spacing w:after="240"/>
        <w:jc w:val="both"/>
        <w:rPr>
          <w:rFonts w:ascii="Arial Narrow" w:hAnsi="Arial Narrow" w:cs="Arial Narrow"/>
          <w:b/>
          <w:bCs/>
          <w:sz w:val="26"/>
          <w:szCs w:val="26"/>
        </w:rPr>
      </w:pPr>
      <w:r w:rsidRPr="006F3307">
        <w:rPr>
          <w:rFonts w:ascii="Arial Narrow" w:hAnsi="Arial Narrow" w:cs="Arial Narrow"/>
          <w:b/>
          <w:bCs/>
          <w:sz w:val="26"/>
          <w:szCs w:val="26"/>
        </w:rPr>
        <w:t>II</w:t>
      </w:r>
      <w:r>
        <w:rPr>
          <w:rFonts w:ascii="Arial Narrow" w:hAnsi="Arial Narrow" w:cs="Arial Narrow"/>
          <w:b/>
          <w:bCs/>
          <w:sz w:val="26"/>
          <w:szCs w:val="26"/>
        </w:rPr>
        <w:t>I</w:t>
      </w:r>
      <w:r w:rsidRPr="006F3307">
        <w:rPr>
          <w:rFonts w:ascii="Arial Narrow" w:hAnsi="Arial Narrow" w:cs="Arial Narrow"/>
          <w:b/>
          <w:bCs/>
          <w:sz w:val="26"/>
          <w:szCs w:val="26"/>
        </w:rPr>
        <w:t xml:space="preserve">. </w:t>
      </w:r>
      <w:r w:rsidR="004B5758" w:rsidRPr="00B8668C">
        <w:rPr>
          <w:rFonts w:ascii="Arial Narrow" w:hAnsi="Arial Narrow" w:cs="Arial Narrow"/>
          <w:b/>
          <w:bCs/>
          <w:sz w:val="26"/>
          <w:szCs w:val="26"/>
        </w:rPr>
        <w:t>Da Proposta de Projeto de Pesquisa</w:t>
      </w:r>
    </w:p>
    <w:p w14:paraId="74589885" w14:textId="135A3BDE" w:rsidR="004B5758" w:rsidRPr="006F3307" w:rsidRDefault="004B5758" w:rsidP="004B5758">
      <w:pPr>
        <w:widowControl w:val="0"/>
        <w:autoSpaceDE w:val="0"/>
        <w:autoSpaceDN w:val="0"/>
        <w:adjustRightInd w:val="0"/>
        <w:spacing w:after="240"/>
        <w:jc w:val="both"/>
        <w:rPr>
          <w:rFonts w:ascii="Times" w:hAnsi="Times" w:cs="Times"/>
          <w:sz w:val="20"/>
          <w:szCs w:val="20"/>
        </w:rPr>
      </w:pPr>
      <w:r w:rsidRPr="006F3307">
        <w:rPr>
          <w:rFonts w:ascii="Arial Narrow" w:hAnsi="Arial Narrow" w:cs="Arial Narrow"/>
          <w:sz w:val="20"/>
          <w:szCs w:val="20"/>
        </w:rPr>
        <w:t xml:space="preserve">A </w:t>
      </w:r>
      <w:r w:rsidRPr="006F3307">
        <w:rPr>
          <w:rFonts w:ascii="Arial Narrow" w:hAnsi="Arial Narrow" w:cs="Arial Narrow"/>
          <w:b/>
          <w:bCs/>
          <w:sz w:val="20"/>
          <w:szCs w:val="20"/>
        </w:rPr>
        <w:t xml:space="preserve">proposta </w:t>
      </w:r>
      <w:r w:rsidRPr="006F3307">
        <w:rPr>
          <w:rFonts w:ascii="Arial Narrow" w:hAnsi="Arial Narrow" w:cs="Arial Narrow"/>
          <w:sz w:val="20"/>
          <w:szCs w:val="20"/>
        </w:rPr>
        <w:t xml:space="preserve">de Projeto é </w:t>
      </w:r>
      <w:r w:rsidRPr="006F3307">
        <w:rPr>
          <w:rFonts w:ascii="Arial Narrow" w:hAnsi="Arial Narrow" w:cs="Arial Narrow"/>
          <w:b/>
          <w:bCs/>
          <w:sz w:val="20"/>
          <w:szCs w:val="20"/>
        </w:rPr>
        <w:t xml:space="preserve">obrigatória </w:t>
      </w:r>
      <w:r w:rsidRPr="006F3307">
        <w:rPr>
          <w:rFonts w:ascii="Arial Narrow" w:hAnsi="Arial Narrow" w:cs="Arial Narrow"/>
          <w:sz w:val="20"/>
          <w:szCs w:val="20"/>
        </w:rPr>
        <w:t>para o presente processo de seleção e deverá ser enviada junto com os documentos para a inscrição, em 3 (três) vias impressas, obedecendo a estrutura de projeto recomendada pelo POSDESIGN</w:t>
      </w:r>
      <w:r w:rsidR="00036E39">
        <w:rPr>
          <w:rFonts w:ascii="Arial Narrow" w:hAnsi="Arial Narrow" w:cs="Arial Narrow"/>
          <w:sz w:val="20"/>
          <w:szCs w:val="20"/>
        </w:rPr>
        <w:t>, disponível no site do programa</w:t>
      </w:r>
      <w:r w:rsidRPr="006F3307">
        <w:rPr>
          <w:rFonts w:ascii="Arial Narrow" w:hAnsi="Arial Narrow" w:cs="Arial Narrow"/>
          <w:sz w:val="20"/>
          <w:szCs w:val="20"/>
        </w:rPr>
        <w:t>.</w:t>
      </w:r>
      <w:r w:rsidR="007E4539">
        <w:rPr>
          <w:rFonts w:ascii="Arial Narrow" w:hAnsi="Arial Narrow" w:cs="Arial Narrow"/>
          <w:sz w:val="20"/>
          <w:szCs w:val="20"/>
        </w:rPr>
        <w:t xml:space="preserve"> </w:t>
      </w:r>
      <w:r w:rsidR="007E4539" w:rsidRPr="007E4539">
        <w:rPr>
          <w:rFonts w:ascii="Arial Narrow" w:hAnsi="Arial Narrow" w:cs="Arial Narrow"/>
          <w:b/>
          <w:sz w:val="20"/>
          <w:szCs w:val="20"/>
        </w:rPr>
        <w:t>(http://www.posdesign.ufsc.br/processo-seletivo/)</w:t>
      </w:r>
    </w:p>
    <w:p w14:paraId="05E00FE5" w14:textId="77777777" w:rsidR="004B5758" w:rsidRPr="003D4E91" w:rsidRDefault="004B5758" w:rsidP="004B5758">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b/>
          <w:bCs/>
          <w:color w:val="FFFFFF"/>
          <w:sz w:val="20"/>
          <w:szCs w:val="20"/>
          <w:highlight w:val="black"/>
        </w:rPr>
        <w:t>Atenção</w:t>
      </w:r>
      <w:r w:rsidRPr="003D4E91">
        <w:rPr>
          <w:rFonts w:ascii="Arial Narrow" w:hAnsi="Arial Narrow" w:cs="Arial Narrow"/>
          <w:b/>
          <w:bCs/>
          <w:color w:val="FFFFFF"/>
          <w:sz w:val="20"/>
          <w:szCs w:val="20"/>
        </w:rPr>
        <w:t xml:space="preserve">: </w:t>
      </w:r>
      <w:r w:rsidRPr="003D4E91">
        <w:rPr>
          <w:rFonts w:ascii="Arial Narrow" w:hAnsi="Arial Narrow" w:cs="Arial Narrow"/>
          <w:sz w:val="20"/>
          <w:szCs w:val="20"/>
        </w:rPr>
        <w:t xml:space="preserve">A </w:t>
      </w:r>
      <w:r w:rsidRPr="003D4E91">
        <w:rPr>
          <w:rFonts w:ascii="Arial Narrow" w:hAnsi="Arial Narrow" w:cs="Arial Narrow"/>
          <w:b/>
          <w:bCs/>
          <w:sz w:val="20"/>
          <w:szCs w:val="20"/>
        </w:rPr>
        <w:t xml:space="preserve">não entrega da Proposta de Projeto de Pesquisa </w:t>
      </w:r>
      <w:r w:rsidRPr="00FC3642">
        <w:rPr>
          <w:rFonts w:ascii="Arial Narrow" w:hAnsi="Arial Narrow" w:cs="Arial Narrow"/>
          <w:sz w:val="20"/>
          <w:szCs w:val="20"/>
        </w:rPr>
        <w:t xml:space="preserve">em 3 (três) vias </w:t>
      </w:r>
      <w:r w:rsidRPr="003D4E91">
        <w:rPr>
          <w:rFonts w:ascii="Arial Narrow" w:hAnsi="Arial Narrow" w:cs="Arial Narrow"/>
          <w:sz w:val="20"/>
          <w:szCs w:val="20"/>
        </w:rPr>
        <w:t xml:space="preserve">implica na </w:t>
      </w:r>
      <w:r w:rsidRPr="003D4E91">
        <w:rPr>
          <w:rFonts w:ascii="Arial Narrow" w:hAnsi="Arial Narrow" w:cs="Arial Narrow"/>
          <w:b/>
          <w:bCs/>
          <w:sz w:val="20"/>
          <w:szCs w:val="20"/>
        </w:rPr>
        <w:t xml:space="preserve">eliminação </w:t>
      </w:r>
      <w:r w:rsidRPr="003D4E91">
        <w:rPr>
          <w:rFonts w:ascii="Arial Narrow" w:hAnsi="Arial Narrow" w:cs="Arial Narrow"/>
          <w:sz w:val="20"/>
          <w:szCs w:val="20"/>
        </w:rPr>
        <w:t>do(a) candidato(a).</w:t>
      </w:r>
    </w:p>
    <w:p w14:paraId="2400F72F" w14:textId="14EC7DF0" w:rsidR="009A0D97" w:rsidRPr="003D4E91" w:rsidRDefault="004B5758" w:rsidP="009A0D97">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sz w:val="20"/>
          <w:szCs w:val="20"/>
        </w:rPr>
        <w:t>O projeto de pesquisa deve seguir as instruções da ABNT e apresentar de forma clara o problema, a pergunta de pesquisa os objetivos geral e específicos, a justificativa, os procedimentos metodológicos e a respectiva</w:t>
      </w:r>
      <w:r w:rsidR="00457CDC">
        <w:rPr>
          <w:rFonts w:ascii="Arial Narrow" w:hAnsi="Arial Narrow" w:cs="Arial Narrow"/>
          <w:sz w:val="20"/>
          <w:szCs w:val="20"/>
        </w:rPr>
        <w:t xml:space="preserve"> </w:t>
      </w:r>
      <w:r w:rsidR="009A0D97" w:rsidRPr="003D4E91">
        <w:rPr>
          <w:rFonts w:ascii="Arial Narrow" w:hAnsi="Arial Narrow" w:cs="Arial Narrow"/>
          <w:sz w:val="20"/>
          <w:szCs w:val="20"/>
        </w:rPr>
        <w:t xml:space="preserve">fundamentação teórica com as respectivas referências bibliográficas. Deve ainda </w:t>
      </w:r>
      <w:r w:rsidR="003755A7">
        <w:rPr>
          <w:rFonts w:ascii="Arial Narrow" w:hAnsi="Arial Narrow" w:cs="Arial Narrow"/>
          <w:sz w:val="20"/>
          <w:szCs w:val="20"/>
        </w:rPr>
        <w:t>apresentar de forma</w:t>
      </w:r>
      <w:r w:rsidR="009A0D97" w:rsidRPr="003D4E91">
        <w:rPr>
          <w:rFonts w:ascii="Arial Narrow" w:hAnsi="Arial Narrow" w:cs="Arial Narrow"/>
          <w:sz w:val="20"/>
          <w:szCs w:val="20"/>
        </w:rPr>
        <w:t xml:space="preserve"> clara</w:t>
      </w:r>
      <w:r w:rsidR="003755A7">
        <w:rPr>
          <w:rFonts w:ascii="Arial Narrow" w:hAnsi="Arial Narrow" w:cs="Arial Narrow"/>
          <w:sz w:val="20"/>
          <w:szCs w:val="20"/>
        </w:rPr>
        <w:t xml:space="preserve"> sua aderência e relação com a</w:t>
      </w:r>
      <w:r w:rsidR="009A0D97" w:rsidRPr="003D4E91">
        <w:rPr>
          <w:rFonts w:ascii="Arial Narrow" w:hAnsi="Arial Narrow" w:cs="Arial Narrow"/>
          <w:sz w:val="20"/>
          <w:szCs w:val="20"/>
        </w:rPr>
        <w:t xml:space="preserve"> área de DESIGN e associados às linhas de pesquisa do Programa: </w:t>
      </w:r>
      <w:r w:rsidR="009A0D97" w:rsidRPr="003D4E91">
        <w:rPr>
          <w:rFonts w:ascii="Arial Narrow" w:hAnsi="Arial Narrow" w:cs="Arial Narrow"/>
          <w:b/>
          <w:bCs/>
          <w:sz w:val="20"/>
          <w:szCs w:val="20"/>
        </w:rPr>
        <w:t xml:space="preserve">Mídia </w:t>
      </w:r>
      <w:r w:rsidR="009A0D97" w:rsidRPr="003D4E91">
        <w:rPr>
          <w:rFonts w:ascii="Arial Narrow" w:hAnsi="Arial Narrow" w:cs="Times"/>
          <w:sz w:val="20"/>
          <w:szCs w:val="20"/>
        </w:rPr>
        <w:t xml:space="preserve">ou </w:t>
      </w:r>
      <w:r w:rsidR="009A0D97" w:rsidRPr="003D4E91">
        <w:rPr>
          <w:rFonts w:ascii="Arial Narrow" w:hAnsi="Arial Narrow" w:cs="Arial Narrow"/>
          <w:b/>
          <w:bCs/>
          <w:sz w:val="20"/>
          <w:szCs w:val="20"/>
        </w:rPr>
        <w:t xml:space="preserve">Gestão, </w:t>
      </w:r>
      <w:r w:rsidR="009A0D97" w:rsidRPr="003D4E91">
        <w:rPr>
          <w:rFonts w:ascii="Arial Narrow" w:hAnsi="Arial Narrow" w:cs="Arial Narrow"/>
          <w:sz w:val="20"/>
          <w:szCs w:val="20"/>
        </w:rPr>
        <w:t xml:space="preserve">e, quando for o caso, </w:t>
      </w:r>
      <w:r w:rsidR="009D0A53">
        <w:rPr>
          <w:rFonts w:ascii="Arial Narrow" w:hAnsi="Arial Narrow" w:cs="Arial Narrow"/>
          <w:sz w:val="20"/>
          <w:szCs w:val="20"/>
        </w:rPr>
        <w:t>com</w:t>
      </w:r>
      <w:r w:rsidR="009A0D97" w:rsidRPr="003D4E91">
        <w:rPr>
          <w:rFonts w:ascii="Arial Narrow" w:hAnsi="Arial Narrow" w:cs="Arial Narrow"/>
          <w:sz w:val="20"/>
          <w:szCs w:val="20"/>
        </w:rPr>
        <w:t xml:space="preserve"> ênfase em </w:t>
      </w:r>
      <w:r w:rsidR="009A0D97" w:rsidRPr="003D4E91">
        <w:rPr>
          <w:rFonts w:ascii="Arial Narrow" w:hAnsi="Arial Narrow" w:cs="Arial Narrow"/>
          <w:b/>
          <w:bCs/>
          <w:sz w:val="20"/>
          <w:szCs w:val="20"/>
        </w:rPr>
        <w:t>Tecnologia</w:t>
      </w:r>
      <w:r w:rsidR="009A0D97" w:rsidRPr="003D4E91">
        <w:rPr>
          <w:rFonts w:ascii="Arial Narrow" w:hAnsi="Arial Narrow" w:cs="Arial Narrow"/>
          <w:sz w:val="20"/>
          <w:szCs w:val="20"/>
        </w:rPr>
        <w:t>.</w:t>
      </w:r>
    </w:p>
    <w:p w14:paraId="54177F3E" w14:textId="731C54CF" w:rsidR="009A0D97" w:rsidRPr="006F3307" w:rsidRDefault="009A0D97" w:rsidP="009A0D97">
      <w:pPr>
        <w:widowControl w:val="0"/>
        <w:autoSpaceDE w:val="0"/>
        <w:autoSpaceDN w:val="0"/>
        <w:adjustRightInd w:val="0"/>
        <w:spacing w:after="240"/>
        <w:rPr>
          <w:rFonts w:ascii="Arial Narrow" w:hAnsi="Arial Narrow" w:cs="Times"/>
          <w:sz w:val="20"/>
          <w:szCs w:val="20"/>
        </w:rPr>
      </w:pPr>
      <w:r w:rsidRPr="006F3307">
        <w:rPr>
          <w:rFonts w:ascii="Arial Narrow" w:hAnsi="Arial Narrow" w:cs="Arial Narrow"/>
          <w:b/>
          <w:bCs/>
          <w:sz w:val="20"/>
          <w:szCs w:val="20"/>
        </w:rPr>
        <w:t xml:space="preserve">OBS.: </w:t>
      </w:r>
      <w:r w:rsidRPr="006F3307">
        <w:rPr>
          <w:rFonts w:ascii="Arial Narrow" w:hAnsi="Arial Narrow" w:cs="Arial Narrow"/>
          <w:sz w:val="20"/>
          <w:szCs w:val="20"/>
        </w:rPr>
        <w:t xml:space="preserve">O projeto de pesquisa para ingresso no </w:t>
      </w:r>
      <w:r w:rsidRPr="006F3307">
        <w:rPr>
          <w:rFonts w:ascii="Arial Narrow" w:hAnsi="Arial Narrow" w:cs="Arial Narrow"/>
          <w:b/>
          <w:bCs/>
          <w:sz w:val="20"/>
          <w:szCs w:val="20"/>
        </w:rPr>
        <w:t xml:space="preserve">Mestrado </w:t>
      </w:r>
      <w:r w:rsidRPr="006F3307">
        <w:rPr>
          <w:rFonts w:ascii="Arial Narrow" w:hAnsi="Arial Narrow" w:cs="Arial Narrow"/>
          <w:sz w:val="20"/>
          <w:szCs w:val="20"/>
        </w:rPr>
        <w:t xml:space="preserve">deve </w:t>
      </w:r>
      <w:r w:rsidR="00457CDC">
        <w:rPr>
          <w:rFonts w:ascii="Arial Narrow" w:hAnsi="Arial Narrow" w:cs="Arial Narrow"/>
          <w:sz w:val="20"/>
          <w:szCs w:val="20"/>
        </w:rPr>
        <w:t xml:space="preserve">obedecer </w:t>
      </w:r>
      <w:r w:rsidR="00457CDC" w:rsidRPr="006F3307">
        <w:rPr>
          <w:rFonts w:ascii="Arial Narrow" w:hAnsi="Arial Narrow" w:cs="Arial Narrow"/>
          <w:sz w:val="20"/>
          <w:szCs w:val="20"/>
        </w:rPr>
        <w:t>o</w:t>
      </w:r>
      <w:r w:rsidRPr="006F3307">
        <w:rPr>
          <w:rFonts w:ascii="Arial Narrow" w:hAnsi="Arial Narrow" w:cs="Arial Narrow"/>
          <w:sz w:val="20"/>
          <w:szCs w:val="20"/>
        </w:rPr>
        <w:t xml:space="preserve"> número mínimo de </w:t>
      </w:r>
      <w:r w:rsidRPr="003026EE">
        <w:rPr>
          <w:rFonts w:ascii="Arial Narrow" w:hAnsi="Arial Narrow" w:cs="Arial Narrow"/>
          <w:b/>
          <w:sz w:val="20"/>
          <w:szCs w:val="20"/>
        </w:rPr>
        <w:t>8</w:t>
      </w:r>
      <w:r w:rsidRPr="006F3307">
        <w:rPr>
          <w:rFonts w:ascii="Arial Narrow" w:hAnsi="Arial Narrow" w:cs="Arial Narrow"/>
          <w:sz w:val="20"/>
          <w:szCs w:val="20"/>
        </w:rPr>
        <w:t xml:space="preserve"> páginas e o número máximo de </w:t>
      </w:r>
      <w:r w:rsidRPr="003026EE">
        <w:rPr>
          <w:rFonts w:ascii="Arial Narrow" w:hAnsi="Arial Narrow" w:cs="Arial Narrow"/>
          <w:b/>
          <w:sz w:val="20"/>
          <w:szCs w:val="20"/>
        </w:rPr>
        <w:t>12</w:t>
      </w:r>
      <w:r w:rsidRPr="006F3307">
        <w:rPr>
          <w:rFonts w:ascii="Arial Narrow" w:hAnsi="Arial Narrow" w:cs="Arial Narrow"/>
          <w:sz w:val="20"/>
          <w:szCs w:val="20"/>
        </w:rPr>
        <w:t xml:space="preserve"> páginas (incluindo resumo e bibliografia</w:t>
      </w:r>
      <w:r w:rsidR="009D0A53">
        <w:rPr>
          <w:rFonts w:ascii="Arial Narrow" w:hAnsi="Arial Narrow" w:cs="Arial Narrow"/>
          <w:sz w:val="20"/>
          <w:szCs w:val="20"/>
        </w:rPr>
        <w:t xml:space="preserve"> – documento completo</w:t>
      </w:r>
      <w:r w:rsidRPr="006F3307">
        <w:rPr>
          <w:rFonts w:ascii="Arial Narrow" w:hAnsi="Arial Narrow" w:cs="Arial Narrow"/>
          <w:sz w:val="20"/>
          <w:szCs w:val="20"/>
        </w:rPr>
        <w:t>).</w:t>
      </w:r>
    </w:p>
    <w:p w14:paraId="24795E11" w14:textId="44E9659B" w:rsidR="009A0D97" w:rsidRPr="006F3307" w:rsidRDefault="009A0D97" w:rsidP="009A0D97">
      <w:pPr>
        <w:widowControl w:val="0"/>
        <w:autoSpaceDE w:val="0"/>
        <w:autoSpaceDN w:val="0"/>
        <w:adjustRightInd w:val="0"/>
        <w:spacing w:after="240"/>
        <w:rPr>
          <w:rFonts w:ascii="Arial Narrow" w:hAnsi="Arial Narrow" w:cs="Times"/>
          <w:sz w:val="20"/>
          <w:szCs w:val="20"/>
        </w:rPr>
      </w:pPr>
      <w:r w:rsidRPr="006F3307">
        <w:rPr>
          <w:rFonts w:ascii="Arial Narrow" w:hAnsi="Arial Narrow" w:cs="Arial Narrow"/>
          <w:b/>
          <w:bCs/>
          <w:sz w:val="20"/>
          <w:szCs w:val="20"/>
        </w:rPr>
        <w:t xml:space="preserve">OBS.: </w:t>
      </w:r>
      <w:r w:rsidRPr="006F3307">
        <w:rPr>
          <w:rFonts w:ascii="Arial Narrow" w:hAnsi="Arial Narrow" w:cs="Arial Narrow"/>
          <w:sz w:val="20"/>
          <w:szCs w:val="20"/>
        </w:rPr>
        <w:t xml:space="preserve">O projeto de pesquisa para ingresso no </w:t>
      </w:r>
      <w:r w:rsidRPr="006F3307">
        <w:rPr>
          <w:rFonts w:ascii="Arial Narrow" w:hAnsi="Arial Narrow" w:cs="Arial Narrow"/>
          <w:b/>
          <w:bCs/>
          <w:sz w:val="20"/>
          <w:szCs w:val="20"/>
        </w:rPr>
        <w:t xml:space="preserve">Doutorado </w:t>
      </w:r>
      <w:r w:rsidRPr="006F3307">
        <w:rPr>
          <w:rFonts w:ascii="Arial Narrow" w:hAnsi="Arial Narrow" w:cs="Arial Narrow"/>
          <w:sz w:val="20"/>
          <w:szCs w:val="20"/>
        </w:rPr>
        <w:t xml:space="preserve">deve </w:t>
      </w:r>
      <w:r w:rsidR="00457CDC">
        <w:rPr>
          <w:rFonts w:ascii="Arial Narrow" w:hAnsi="Arial Narrow" w:cs="Arial Narrow"/>
          <w:sz w:val="20"/>
          <w:szCs w:val="20"/>
        </w:rPr>
        <w:t xml:space="preserve">obedecer </w:t>
      </w:r>
      <w:r w:rsidR="00457CDC" w:rsidRPr="006F3307">
        <w:rPr>
          <w:rFonts w:ascii="Arial Narrow" w:hAnsi="Arial Narrow" w:cs="Arial Narrow"/>
          <w:sz w:val="20"/>
          <w:szCs w:val="20"/>
        </w:rPr>
        <w:t>o</w:t>
      </w:r>
      <w:r w:rsidRPr="006F3307">
        <w:rPr>
          <w:rFonts w:ascii="Arial Narrow" w:hAnsi="Arial Narrow" w:cs="Arial Narrow"/>
          <w:sz w:val="20"/>
          <w:szCs w:val="20"/>
        </w:rPr>
        <w:t xml:space="preserve"> número mínimo de </w:t>
      </w:r>
      <w:r w:rsidRPr="003026EE">
        <w:rPr>
          <w:rFonts w:ascii="Arial Narrow" w:hAnsi="Arial Narrow" w:cs="Arial Narrow"/>
          <w:b/>
          <w:sz w:val="20"/>
          <w:szCs w:val="20"/>
        </w:rPr>
        <w:t>15</w:t>
      </w:r>
      <w:r w:rsidRPr="006F3307">
        <w:rPr>
          <w:rFonts w:ascii="Arial Narrow" w:hAnsi="Arial Narrow" w:cs="Arial Narrow"/>
          <w:sz w:val="20"/>
          <w:szCs w:val="20"/>
        </w:rPr>
        <w:t xml:space="preserve"> páginas e o número máximo de </w:t>
      </w:r>
      <w:r w:rsidRPr="003026EE">
        <w:rPr>
          <w:rFonts w:ascii="Arial Narrow" w:hAnsi="Arial Narrow" w:cs="Arial Narrow"/>
          <w:b/>
          <w:sz w:val="20"/>
          <w:szCs w:val="20"/>
        </w:rPr>
        <w:t>25</w:t>
      </w:r>
      <w:r w:rsidRPr="006F3307">
        <w:rPr>
          <w:rFonts w:ascii="Arial Narrow" w:hAnsi="Arial Narrow" w:cs="Arial Narrow"/>
          <w:sz w:val="20"/>
          <w:szCs w:val="20"/>
        </w:rPr>
        <w:t xml:space="preserve"> páginas (incluindo resumo e bibliografia</w:t>
      </w:r>
      <w:r w:rsidR="009D0A53">
        <w:rPr>
          <w:rFonts w:ascii="Arial Narrow" w:hAnsi="Arial Narrow" w:cs="Arial Narrow"/>
          <w:sz w:val="20"/>
          <w:szCs w:val="20"/>
        </w:rPr>
        <w:t xml:space="preserve"> - documento completo</w:t>
      </w:r>
      <w:r w:rsidRPr="006F3307">
        <w:rPr>
          <w:rFonts w:ascii="Arial Narrow" w:hAnsi="Arial Narrow" w:cs="Arial Narrow"/>
          <w:sz w:val="20"/>
          <w:szCs w:val="20"/>
        </w:rPr>
        <w:t>).</w:t>
      </w:r>
    </w:p>
    <w:p w14:paraId="5F1A8545" w14:textId="2B0AA807" w:rsidR="009A0D97" w:rsidRPr="006F3307" w:rsidRDefault="009A0D97" w:rsidP="009A0D97">
      <w:pPr>
        <w:widowControl w:val="0"/>
        <w:autoSpaceDE w:val="0"/>
        <w:autoSpaceDN w:val="0"/>
        <w:adjustRightInd w:val="0"/>
        <w:spacing w:after="240"/>
        <w:jc w:val="both"/>
        <w:rPr>
          <w:rFonts w:ascii="Arial Narrow" w:hAnsi="Arial Narrow" w:cs="Times"/>
        </w:rPr>
      </w:pPr>
      <w:r w:rsidRPr="006F3307">
        <w:rPr>
          <w:rFonts w:ascii="Arial Narrow" w:hAnsi="Arial Narrow" w:cs="Arial Narrow"/>
          <w:b/>
          <w:bCs/>
        </w:rPr>
        <w:t>I</w:t>
      </w:r>
      <w:r w:rsidR="00B8668C">
        <w:rPr>
          <w:rFonts w:ascii="Arial Narrow" w:hAnsi="Arial Narrow" w:cs="Arial Narrow"/>
          <w:b/>
          <w:bCs/>
        </w:rPr>
        <w:t>V</w:t>
      </w:r>
      <w:r w:rsidRPr="006F3307">
        <w:rPr>
          <w:rFonts w:ascii="Arial Narrow" w:hAnsi="Arial Narrow" w:cs="Arial Narrow"/>
          <w:b/>
          <w:bCs/>
        </w:rPr>
        <w:t>. Das fases, datas e demais disposições do Processo de Seleção.</w:t>
      </w:r>
    </w:p>
    <w:p w14:paraId="177792C4" w14:textId="409B6790" w:rsidR="009A0D97" w:rsidRPr="006F3307" w:rsidRDefault="009A0D97" w:rsidP="009A0D97">
      <w:pPr>
        <w:widowControl w:val="0"/>
        <w:autoSpaceDE w:val="0"/>
        <w:autoSpaceDN w:val="0"/>
        <w:adjustRightInd w:val="0"/>
        <w:spacing w:after="240"/>
        <w:jc w:val="both"/>
        <w:rPr>
          <w:rFonts w:ascii="Arial Narrow" w:hAnsi="Arial Narrow" w:cs="Times"/>
          <w:sz w:val="20"/>
          <w:szCs w:val="20"/>
        </w:rPr>
      </w:pPr>
      <w:r w:rsidRPr="006F3307">
        <w:rPr>
          <w:rFonts w:ascii="Arial Narrow" w:hAnsi="Arial Narrow" w:cs="Arial Narrow"/>
          <w:b/>
          <w:bCs/>
          <w:sz w:val="20"/>
          <w:szCs w:val="20"/>
        </w:rPr>
        <w:t xml:space="preserve">Da </w:t>
      </w:r>
      <w:r w:rsidRPr="00C01113">
        <w:rPr>
          <w:rFonts w:ascii="Arial Narrow" w:hAnsi="Arial Narrow" w:cs="Arial Narrow"/>
          <w:b/>
          <w:bCs/>
          <w:sz w:val="28"/>
          <w:szCs w:val="28"/>
          <w:bdr w:val="single" w:sz="4" w:space="0" w:color="auto"/>
        </w:rPr>
        <w:t>1a Fase</w:t>
      </w:r>
      <w:r w:rsidRPr="006F3307">
        <w:rPr>
          <w:rFonts w:ascii="Arial Narrow" w:hAnsi="Arial Narrow" w:cs="Arial Narrow"/>
          <w:b/>
          <w:bCs/>
          <w:sz w:val="20"/>
          <w:szCs w:val="20"/>
        </w:rPr>
        <w:t xml:space="preserve"> </w:t>
      </w:r>
      <w:r w:rsidRPr="006F3307">
        <w:rPr>
          <w:rFonts w:ascii="Arial Narrow" w:hAnsi="Arial Narrow" w:cs="Arial Narrow"/>
          <w:sz w:val="20"/>
          <w:szCs w:val="20"/>
        </w:rPr>
        <w:t>(</w:t>
      </w:r>
      <w:r w:rsidRPr="00FA2D53">
        <w:rPr>
          <w:rFonts w:ascii="Arial Narrow" w:hAnsi="Arial Narrow" w:cs="Arial Narrow"/>
          <w:b/>
          <w:sz w:val="20"/>
          <w:szCs w:val="20"/>
        </w:rPr>
        <w:t>eliminatória</w:t>
      </w:r>
      <w:r w:rsidRPr="006F3307">
        <w:rPr>
          <w:rFonts w:ascii="Arial Narrow" w:hAnsi="Arial Narrow" w:cs="Arial Narrow"/>
          <w:sz w:val="20"/>
          <w:szCs w:val="20"/>
        </w:rPr>
        <w:t xml:space="preserve">): </w:t>
      </w:r>
      <w:r w:rsidRPr="006F3307">
        <w:rPr>
          <w:rFonts w:ascii="Arial Narrow" w:hAnsi="Arial Narrow" w:cs="Arial Narrow"/>
          <w:b/>
          <w:bCs/>
          <w:sz w:val="20"/>
          <w:szCs w:val="20"/>
        </w:rPr>
        <w:t xml:space="preserve">Entrega da ficha de inscrição, proposta de projeto de pesquisa e documentos exigidos (listados </w:t>
      </w:r>
      <w:r w:rsidR="00497B59">
        <w:rPr>
          <w:rFonts w:ascii="Arial Narrow" w:hAnsi="Arial Narrow" w:cs="Arial Narrow"/>
          <w:b/>
          <w:bCs/>
          <w:sz w:val="20"/>
          <w:szCs w:val="20"/>
        </w:rPr>
        <w:t>neste edital</w:t>
      </w:r>
      <w:r w:rsidRPr="006F3307">
        <w:rPr>
          <w:rFonts w:ascii="Arial Narrow" w:hAnsi="Arial Narrow" w:cs="Arial Narrow"/>
          <w:b/>
          <w:bCs/>
          <w:sz w:val="20"/>
          <w:szCs w:val="20"/>
        </w:rPr>
        <w:t>).</w:t>
      </w:r>
    </w:p>
    <w:p w14:paraId="614635DA" w14:textId="4AE08289" w:rsidR="009A0D97" w:rsidRPr="003D4E91" w:rsidRDefault="009A0D97" w:rsidP="009A0D97">
      <w:pPr>
        <w:widowControl w:val="0"/>
        <w:autoSpaceDE w:val="0"/>
        <w:autoSpaceDN w:val="0"/>
        <w:adjustRightInd w:val="0"/>
        <w:spacing w:after="240"/>
        <w:jc w:val="both"/>
        <w:rPr>
          <w:rFonts w:ascii="Arial Narrow" w:hAnsi="Arial Narrow" w:cs="Times"/>
          <w:sz w:val="20"/>
          <w:szCs w:val="20"/>
        </w:rPr>
      </w:pPr>
      <w:r w:rsidRPr="00706E37">
        <w:rPr>
          <w:rFonts w:ascii="Arial Narrow" w:hAnsi="Arial Narrow" w:cs="Arial Narrow"/>
          <w:sz w:val="20"/>
          <w:szCs w:val="20"/>
        </w:rPr>
        <w:t>A ficha de inscrição</w:t>
      </w:r>
      <w:r w:rsidR="009B30B3" w:rsidRPr="00706E37">
        <w:rPr>
          <w:rFonts w:ascii="Arial Narrow" w:hAnsi="Arial Narrow" w:cs="Arial Narrow"/>
          <w:sz w:val="20"/>
          <w:szCs w:val="20"/>
        </w:rPr>
        <w:t xml:space="preserve"> </w:t>
      </w:r>
      <w:r w:rsidR="00706E37" w:rsidRPr="00706E37">
        <w:rPr>
          <w:rFonts w:ascii="Arial Narrow" w:hAnsi="Arial Narrow" w:cs="Arial Narrow"/>
          <w:sz w:val="20"/>
          <w:szCs w:val="20"/>
        </w:rPr>
        <w:t>&lt;</w:t>
      </w:r>
      <w:r w:rsidR="007E4539" w:rsidRPr="00706E37">
        <w:rPr>
          <w:rFonts w:ascii="Arial Narrow" w:hAnsi="Arial Narrow" w:cs="Arial Narrow"/>
          <w:sz w:val="18"/>
          <w:szCs w:val="20"/>
        </w:rPr>
        <w:t>http</w:t>
      </w:r>
      <w:r w:rsidR="007E4539" w:rsidRPr="00706E37">
        <w:rPr>
          <w:rFonts w:ascii="Arial Narrow" w:hAnsi="Arial Narrow" w:cs="Arial Narrow"/>
          <w:sz w:val="20"/>
          <w:szCs w:val="20"/>
        </w:rPr>
        <w:t>://capg.sistemas.ufsc.br/inscricao/</w:t>
      </w:r>
      <w:r w:rsidR="00706E37" w:rsidRPr="00706E37">
        <w:rPr>
          <w:rFonts w:ascii="Arial Narrow" w:hAnsi="Arial Narrow" w:cs="Arial Narrow"/>
          <w:sz w:val="20"/>
          <w:szCs w:val="20"/>
        </w:rPr>
        <w:t>&gt;</w:t>
      </w:r>
      <w:r w:rsidRPr="00706E37">
        <w:rPr>
          <w:rFonts w:ascii="Arial Narrow" w:hAnsi="Arial Narrow" w:cs="Arial Narrow"/>
          <w:sz w:val="20"/>
          <w:szCs w:val="20"/>
        </w:rPr>
        <w:t>, a proposta de projeto com a ficha resumo e os documentos necessários para realização da inscrição no POSDESIGN devem ser endereçados à Secretaria do programa.</w:t>
      </w:r>
      <w:r w:rsidR="00194884">
        <w:rPr>
          <w:rFonts w:ascii="Arial Narrow" w:hAnsi="Arial Narrow" w:cs="Arial Narrow"/>
          <w:sz w:val="20"/>
          <w:szCs w:val="20"/>
        </w:rPr>
        <w:t xml:space="preserve"> </w:t>
      </w:r>
    </w:p>
    <w:p w14:paraId="5D8CE56E" w14:textId="3FF090B4" w:rsidR="009A0D97" w:rsidRPr="003D4E91" w:rsidRDefault="007E4539" w:rsidP="009A0D97">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b/>
          <w:bCs/>
          <w:color w:val="FFFFFF"/>
          <w:sz w:val="20"/>
          <w:szCs w:val="20"/>
          <w:highlight w:val="black"/>
        </w:rPr>
        <w:t>Atenção</w:t>
      </w:r>
      <w:r w:rsidRPr="003D4E91">
        <w:rPr>
          <w:rFonts w:ascii="Arial Narrow" w:hAnsi="Arial Narrow" w:cs="Arial Narrow"/>
          <w:b/>
          <w:bCs/>
          <w:color w:val="FFFFFF"/>
          <w:sz w:val="20"/>
          <w:szCs w:val="20"/>
        </w:rPr>
        <w:t xml:space="preserve">: </w:t>
      </w:r>
      <w:r w:rsidR="009A0D97" w:rsidRPr="003D4E91">
        <w:rPr>
          <w:rFonts w:ascii="Arial Narrow" w:hAnsi="Arial Narrow" w:cs="Arial Narrow"/>
          <w:sz w:val="20"/>
          <w:szCs w:val="20"/>
        </w:rPr>
        <w:t xml:space="preserve">As inscrições </w:t>
      </w:r>
      <w:r w:rsidR="0066751C">
        <w:rPr>
          <w:rFonts w:ascii="Arial Narrow" w:hAnsi="Arial Narrow" w:cs="Arial Narrow"/>
          <w:sz w:val="20"/>
          <w:szCs w:val="20"/>
        </w:rPr>
        <w:t>serão</w:t>
      </w:r>
      <w:r w:rsidR="009A0D97" w:rsidRPr="003D4E91">
        <w:rPr>
          <w:rFonts w:ascii="Arial Narrow" w:hAnsi="Arial Narrow" w:cs="Arial Narrow"/>
          <w:sz w:val="20"/>
          <w:szCs w:val="20"/>
        </w:rPr>
        <w:t xml:space="preserve"> homologadas pela Comissão de Seleção, tendo por referência a entrega da totalidade dos documentos previstos neste Edital</w:t>
      </w:r>
      <w:r>
        <w:rPr>
          <w:rFonts w:ascii="Arial Narrow" w:hAnsi="Arial Narrow" w:cs="Arial Narrow"/>
          <w:sz w:val="20"/>
          <w:szCs w:val="20"/>
        </w:rPr>
        <w:t>.</w:t>
      </w:r>
    </w:p>
    <w:p w14:paraId="2286FF21" w14:textId="0802D0DB" w:rsidR="009A0D97" w:rsidRPr="003D4E91" w:rsidRDefault="009A0D97" w:rsidP="009A0D97">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b/>
          <w:bCs/>
          <w:sz w:val="20"/>
          <w:szCs w:val="20"/>
        </w:rPr>
        <w:t>Envio da documentação pelo correio</w:t>
      </w:r>
      <w:r w:rsidR="00EC1F46">
        <w:rPr>
          <w:rFonts w:ascii="Arial Narrow" w:hAnsi="Arial Narrow" w:cs="Arial Narrow"/>
          <w:b/>
          <w:bCs/>
          <w:sz w:val="20"/>
          <w:szCs w:val="20"/>
        </w:rPr>
        <w:t>:</w:t>
      </w:r>
      <w:r w:rsidRPr="003D4E91">
        <w:rPr>
          <w:rFonts w:ascii="MS Mincho" w:eastAsia="MS Mincho" w:hAnsi="MS Mincho" w:cs="MS Mincho"/>
          <w:b/>
          <w:bCs/>
          <w:sz w:val="20"/>
          <w:szCs w:val="20"/>
        </w:rPr>
        <w:t> </w:t>
      </w:r>
      <w:r w:rsidRPr="003D4E91">
        <w:rPr>
          <w:rFonts w:ascii="Arial Narrow" w:hAnsi="Arial Narrow" w:cs="Arial Narrow"/>
          <w:sz w:val="20"/>
          <w:szCs w:val="20"/>
        </w:rPr>
        <w:t xml:space="preserve">Os documentos necessários à inscrição, especificados </w:t>
      </w:r>
      <w:r w:rsidR="00885761">
        <w:rPr>
          <w:rFonts w:ascii="Arial Narrow" w:hAnsi="Arial Narrow" w:cs="Arial Narrow"/>
          <w:sz w:val="20"/>
          <w:szCs w:val="20"/>
        </w:rPr>
        <w:t>no edital, deverão</w:t>
      </w:r>
      <w:r w:rsidRPr="003D4E91">
        <w:rPr>
          <w:rFonts w:ascii="Arial Narrow" w:hAnsi="Arial Narrow" w:cs="Arial Narrow"/>
          <w:sz w:val="20"/>
          <w:szCs w:val="20"/>
        </w:rPr>
        <w:t xml:space="preserve"> ser </w:t>
      </w:r>
      <w:r w:rsidRPr="003D4E91">
        <w:rPr>
          <w:rFonts w:ascii="Arial Narrow" w:hAnsi="Arial Narrow" w:cs="Arial Narrow"/>
          <w:b/>
          <w:bCs/>
          <w:sz w:val="20"/>
          <w:szCs w:val="20"/>
        </w:rPr>
        <w:t>enviados</w:t>
      </w:r>
      <w:r w:rsidRPr="00411B2D">
        <w:rPr>
          <w:rFonts w:ascii="Arial Narrow" w:hAnsi="Arial Narrow" w:cs="Arial Narrow"/>
          <w:b/>
          <w:bCs/>
          <w:sz w:val="20"/>
          <w:szCs w:val="20"/>
        </w:rPr>
        <w:t xml:space="preserve"> exclusivamente</w:t>
      </w:r>
      <w:r w:rsidRPr="003D4E91">
        <w:rPr>
          <w:rFonts w:ascii="Arial Narrow" w:hAnsi="Arial Narrow" w:cs="Arial Narrow"/>
          <w:b/>
          <w:bCs/>
          <w:sz w:val="20"/>
          <w:szCs w:val="20"/>
        </w:rPr>
        <w:t xml:space="preserve"> por correio</w:t>
      </w:r>
      <w:r w:rsidRPr="003D4E91">
        <w:rPr>
          <w:rFonts w:ascii="Arial Narrow" w:hAnsi="Arial Narrow" w:cs="Arial Narrow"/>
          <w:sz w:val="20"/>
          <w:szCs w:val="20"/>
        </w:rPr>
        <w:t>,</w:t>
      </w:r>
      <w:r w:rsidR="00E62C47">
        <w:rPr>
          <w:rFonts w:ascii="Arial Narrow" w:hAnsi="Arial Narrow" w:cs="Arial Narrow"/>
          <w:sz w:val="20"/>
          <w:szCs w:val="20"/>
        </w:rPr>
        <w:t xml:space="preserve"> </w:t>
      </w:r>
      <w:r w:rsidRPr="003D4E91">
        <w:rPr>
          <w:rFonts w:ascii="Arial Narrow" w:hAnsi="Arial Narrow" w:cs="Arial Narrow"/>
          <w:sz w:val="20"/>
          <w:szCs w:val="20"/>
        </w:rPr>
        <w:t>devendo:</w:t>
      </w:r>
    </w:p>
    <w:p w14:paraId="2FF666BD" w14:textId="538D6754" w:rsidR="009A0D97" w:rsidRPr="006F3307" w:rsidRDefault="009A0D97" w:rsidP="009A0D97">
      <w:pPr>
        <w:widowControl w:val="0"/>
        <w:numPr>
          <w:ilvl w:val="0"/>
          <w:numId w:val="8"/>
        </w:numPr>
        <w:tabs>
          <w:tab w:val="left" w:pos="220"/>
          <w:tab w:val="left" w:pos="720"/>
        </w:tabs>
        <w:autoSpaceDE w:val="0"/>
        <w:autoSpaceDN w:val="0"/>
        <w:adjustRightInd w:val="0"/>
        <w:spacing w:after="266"/>
        <w:ind w:hanging="720"/>
        <w:rPr>
          <w:rFonts w:ascii="Arial Narrow" w:hAnsi="Arial Narrow" w:cs="Symbol"/>
          <w:sz w:val="20"/>
          <w:szCs w:val="20"/>
        </w:rPr>
      </w:pPr>
      <w:r w:rsidRPr="006F3307">
        <w:rPr>
          <w:rFonts w:ascii="Arial Narrow" w:hAnsi="Arial Narrow" w:cs="Arial Narrow"/>
          <w:sz w:val="20"/>
          <w:szCs w:val="20"/>
        </w:rPr>
        <w:t xml:space="preserve">Ser observada a </w:t>
      </w:r>
      <w:r w:rsidRPr="006F3307">
        <w:rPr>
          <w:rFonts w:ascii="Arial Narrow" w:hAnsi="Arial Narrow" w:cs="Arial Narrow"/>
          <w:b/>
          <w:bCs/>
          <w:sz w:val="20"/>
          <w:szCs w:val="20"/>
        </w:rPr>
        <w:t xml:space="preserve">data-limite de postagem </w:t>
      </w:r>
      <w:r w:rsidR="00411B2D">
        <w:rPr>
          <w:rFonts w:ascii="Arial Narrow" w:hAnsi="Arial Narrow" w:cs="Arial Narrow"/>
          <w:b/>
          <w:bCs/>
          <w:color w:val="FF0000"/>
          <w:sz w:val="28"/>
          <w:szCs w:val="28"/>
          <w:bdr w:val="single" w:sz="4" w:space="0" w:color="auto"/>
        </w:rPr>
        <w:t>(</w:t>
      </w:r>
      <w:r w:rsidRPr="00411B2D">
        <w:rPr>
          <w:rFonts w:ascii="Arial Narrow" w:hAnsi="Arial Narrow" w:cs="Arial Narrow"/>
          <w:b/>
          <w:bCs/>
          <w:color w:val="FF0000"/>
          <w:sz w:val="28"/>
          <w:szCs w:val="28"/>
          <w:bdr w:val="single" w:sz="4" w:space="0" w:color="auto"/>
        </w:rPr>
        <w:t xml:space="preserve">até </w:t>
      </w:r>
      <w:r w:rsidR="003D3F70" w:rsidRPr="00411B2D">
        <w:rPr>
          <w:rFonts w:ascii="Arial Narrow" w:hAnsi="Arial Narrow" w:cs="Arial Narrow"/>
          <w:b/>
          <w:bCs/>
          <w:color w:val="FF0000"/>
          <w:sz w:val="28"/>
          <w:szCs w:val="28"/>
          <w:bdr w:val="single" w:sz="4" w:space="0" w:color="auto"/>
        </w:rPr>
        <w:t>2</w:t>
      </w:r>
      <w:r w:rsidR="00706E37" w:rsidRPr="00411B2D">
        <w:rPr>
          <w:rFonts w:ascii="Arial Narrow" w:hAnsi="Arial Narrow" w:cs="Arial Narrow"/>
          <w:b/>
          <w:bCs/>
          <w:color w:val="FF0000"/>
          <w:sz w:val="28"/>
          <w:szCs w:val="28"/>
          <w:bdr w:val="single" w:sz="4" w:space="0" w:color="auto"/>
        </w:rPr>
        <w:t>1</w:t>
      </w:r>
      <w:r w:rsidRPr="00411B2D">
        <w:rPr>
          <w:rFonts w:ascii="Arial Narrow" w:hAnsi="Arial Narrow" w:cs="Arial Narrow"/>
          <w:b/>
          <w:bCs/>
          <w:color w:val="FF0000"/>
          <w:sz w:val="28"/>
          <w:szCs w:val="28"/>
          <w:bdr w:val="single" w:sz="4" w:space="0" w:color="auto"/>
        </w:rPr>
        <w:t xml:space="preserve"> de </w:t>
      </w:r>
      <w:r w:rsidR="003D3F70" w:rsidRPr="00411B2D">
        <w:rPr>
          <w:rFonts w:ascii="Arial Narrow" w:hAnsi="Arial Narrow" w:cs="Arial Narrow"/>
          <w:b/>
          <w:bCs/>
          <w:color w:val="FF0000"/>
          <w:sz w:val="28"/>
          <w:szCs w:val="28"/>
          <w:bdr w:val="single" w:sz="4" w:space="0" w:color="auto"/>
        </w:rPr>
        <w:t>setembro</w:t>
      </w:r>
      <w:r w:rsidRPr="00411B2D">
        <w:rPr>
          <w:rFonts w:ascii="Arial Narrow" w:hAnsi="Arial Narrow" w:cs="Arial Narrow"/>
          <w:b/>
          <w:bCs/>
          <w:color w:val="FF0000"/>
          <w:sz w:val="28"/>
          <w:szCs w:val="28"/>
          <w:bdr w:val="single" w:sz="4" w:space="0" w:color="auto"/>
        </w:rPr>
        <w:t xml:space="preserve"> de 201</w:t>
      </w:r>
      <w:r w:rsidR="00706E37" w:rsidRPr="00411B2D">
        <w:rPr>
          <w:rFonts w:ascii="Arial Narrow" w:hAnsi="Arial Narrow" w:cs="Arial Narrow"/>
          <w:b/>
          <w:bCs/>
          <w:color w:val="FF0000"/>
          <w:sz w:val="28"/>
          <w:szCs w:val="28"/>
          <w:bdr w:val="single" w:sz="4" w:space="0" w:color="auto"/>
        </w:rPr>
        <w:t>8</w:t>
      </w:r>
      <w:r w:rsidRPr="00411B2D">
        <w:rPr>
          <w:rFonts w:ascii="Arial Narrow" w:hAnsi="Arial Narrow" w:cs="Arial Narrow"/>
          <w:b/>
          <w:bCs/>
          <w:color w:val="FF0000"/>
          <w:sz w:val="28"/>
          <w:szCs w:val="28"/>
          <w:bdr w:val="single" w:sz="4" w:space="0" w:color="auto"/>
        </w:rPr>
        <w:t>)</w:t>
      </w:r>
      <w:r w:rsidRPr="006F3307">
        <w:rPr>
          <w:rFonts w:ascii="Arial Narrow" w:hAnsi="Arial Narrow" w:cs="Arial Narrow"/>
          <w:sz w:val="20"/>
          <w:szCs w:val="20"/>
        </w:rPr>
        <w:t xml:space="preserve">; </w:t>
      </w:r>
    </w:p>
    <w:p w14:paraId="1AD02629" w14:textId="06033056" w:rsidR="009A0D97" w:rsidRPr="006F3307" w:rsidRDefault="009A0D97" w:rsidP="009A0D97">
      <w:pPr>
        <w:widowControl w:val="0"/>
        <w:numPr>
          <w:ilvl w:val="0"/>
          <w:numId w:val="8"/>
        </w:numPr>
        <w:tabs>
          <w:tab w:val="left" w:pos="220"/>
          <w:tab w:val="left" w:pos="720"/>
        </w:tabs>
        <w:autoSpaceDE w:val="0"/>
        <w:autoSpaceDN w:val="0"/>
        <w:adjustRightInd w:val="0"/>
        <w:spacing w:after="266"/>
        <w:ind w:hanging="720"/>
        <w:rPr>
          <w:rFonts w:ascii="Arial Narrow" w:hAnsi="Arial Narrow" w:cs="Symbol"/>
          <w:sz w:val="20"/>
          <w:szCs w:val="20"/>
        </w:rPr>
      </w:pPr>
      <w:r w:rsidRPr="006F3307">
        <w:rPr>
          <w:rFonts w:ascii="Arial Narrow" w:hAnsi="Arial Narrow" w:cs="Arial Narrow"/>
          <w:sz w:val="20"/>
          <w:szCs w:val="20"/>
        </w:rPr>
        <w:t xml:space="preserve">A </w:t>
      </w:r>
      <w:r w:rsidRPr="00411B2D">
        <w:rPr>
          <w:rFonts w:ascii="Arial Narrow" w:hAnsi="Arial Narrow" w:cs="Arial Narrow"/>
          <w:b/>
          <w:bCs/>
          <w:sz w:val="20"/>
          <w:szCs w:val="20"/>
        </w:rPr>
        <w:t xml:space="preserve">remessa </w:t>
      </w:r>
      <w:r w:rsidRPr="00411B2D">
        <w:rPr>
          <w:rFonts w:ascii="Arial Narrow" w:hAnsi="Arial Narrow" w:cs="Arial Narrow"/>
          <w:sz w:val="20"/>
          <w:szCs w:val="20"/>
        </w:rPr>
        <w:t xml:space="preserve">deve ser feita </w:t>
      </w:r>
      <w:r w:rsidRPr="00411B2D">
        <w:rPr>
          <w:rFonts w:ascii="Arial Narrow" w:hAnsi="Arial Narrow" w:cs="Arial Narrow"/>
          <w:b/>
          <w:bCs/>
          <w:sz w:val="20"/>
          <w:szCs w:val="20"/>
        </w:rPr>
        <w:t>obrigatoriamente por SEDEX</w:t>
      </w:r>
      <w:r w:rsidRPr="006F3307">
        <w:rPr>
          <w:rFonts w:ascii="Arial Narrow" w:hAnsi="Arial Narrow" w:cs="Arial Narrow"/>
          <w:sz w:val="20"/>
          <w:szCs w:val="20"/>
        </w:rPr>
        <w:t xml:space="preserve"> </w:t>
      </w:r>
    </w:p>
    <w:p w14:paraId="3B655846" w14:textId="19847AFE" w:rsidR="009A0D97" w:rsidRPr="003D4E91" w:rsidRDefault="009A0D97" w:rsidP="009A0D97">
      <w:pPr>
        <w:widowControl w:val="0"/>
        <w:numPr>
          <w:ilvl w:val="0"/>
          <w:numId w:val="8"/>
        </w:numPr>
        <w:tabs>
          <w:tab w:val="left" w:pos="220"/>
          <w:tab w:val="left" w:pos="720"/>
        </w:tabs>
        <w:autoSpaceDE w:val="0"/>
        <w:autoSpaceDN w:val="0"/>
        <w:adjustRightInd w:val="0"/>
        <w:spacing w:after="266"/>
        <w:ind w:hanging="720"/>
        <w:rPr>
          <w:rFonts w:ascii="Arial Narrow" w:hAnsi="Arial Narrow" w:cs="Symbol"/>
          <w:sz w:val="20"/>
          <w:szCs w:val="20"/>
        </w:rPr>
      </w:pPr>
      <w:r w:rsidRPr="003D4E91">
        <w:rPr>
          <w:rFonts w:ascii="Arial Narrow" w:hAnsi="Arial Narrow" w:cs="Arial Narrow"/>
          <w:sz w:val="20"/>
          <w:szCs w:val="20"/>
        </w:rPr>
        <w:t xml:space="preserve">O envelope utilizado na postagem deve conter a </w:t>
      </w:r>
      <w:r w:rsidRPr="003D4E91">
        <w:rPr>
          <w:rFonts w:ascii="Arial Narrow" w:hAnsi="Arial Narrow" w:cs="Arial Narrow"/>
          <w:b/>
          <w:bCs/>
          <w:sz w:val="20"/>
          <w:szCs w:val="20"/>
        </w:rPr>
        <w:t>identificação do remetente</w:t>
      </w:r>
      <w:r w:rsidRPr="003D4E91">
        <w:rPr>
          <w:rFonts w:ascii="Arial Narrow" w:hAnsi="Arial Narrow" w:cs="Arial Narrow"/>
          <w:sz w:val="20"/>
          <w:szCs w:val="20"/>
        </w:rPr>
        <w:t xml:space="preserve">. </w:t>
      </w:r>
      <w:r w:rsidRPr="003D4E91">
        <w:rPr>
          <w:rFonts w:ascii="Arial Narrow" w:hAnsi="Arial Narrow" w:cs="Symbol"/>
          <w:sz w:val="20"/>
          <w:szCs w:val="20"/>
        </w:rPr>
        <w:t> </w:t>
      </w:r>
    </w:p>
    <w:p w14:paraId="50A9A03B" w14:textId="437FBE11" w:rsidR="009A0D97" w:rsidRPr="006F3307" w:rsidRDefault="00EC1F46" w:rsidP="009A0D97">
      <w:pPr>
        <w:widowControl w:val="0"/>
        <w:tabs>
          <w:tab w:val="left" w:pos="220"/>
          <w:tab w:val="left" w:pos="720"/>
        </w:tabs>
        <w:autoSpaceDE w:val="0"/>
        <w:autoSpaceDN w:val="0"/>
        <w:adjustRightInd w:val="0"/>
        <w:spacing w:after="266"/>
        <w:rPr>
          <w:rFonts w:ascii="Arial Narrow" w:hAnsi="Arial Narrow" w:cs="Symbol"/>
          <w:sz w:val="20"/>
          <w:szCs w:val="20"/>
        </w:rPr>
      </w:pPr>
      <w:r>
        <w:rPr>
          <w:rFonts w:ascii="Arial Narrow" w:hAnsi="Arial Narrow" w:cs="Arial Narrow"/>
          <w:b/>
          <w:bCs/>
          <w:sz w:val="20"/>
          <w:szCs w:val="20"/>
        </w:rPr>
        <w:tab/>
      </w:r>
      <w:r w:rsidR="009A0D97" w:rsidRPr="006F3307">
        <w:rPr>
          <w:rFonts w:ascii="Arial Narrow" w:hAnsi="Arial Narrow" w:cs="Arial Narrow"/>
          <w:b/>
          <w:bCs/>
          <w:sz w:val="20"/>
          <w:szCs w:val="20"/>
        </w:rPr>
        <w:t xml:space="preserve">Endereço para correspondência: </w:t>
      </w:r>
      <w:r w:rsidR="009A0D97" w:rsidRPr="006F3307">
        <w:rPr>
          <w:rFonts w:ascii="Arial Narrow" w:hAnsi="Arial Narrow" w:cs="Symbol"/>
          <w:sz w:val="20"/>
          <w:szCs w:val="20"/>
        </w:rPr>
        <w:t> </w:t>
      </w:r>
    </w:p>
    <w:p w14:paraId="194F36F9" w14:textId="77777777" w:rsidR="009A0D97" w:rsidRPr="006F3307" w:rsidRDefault="009A0D97" w:rsidP="003D3F7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2829"/>
        <w:rPr>
          <w:rFonts w:ascii="Arial Narrow" w:hAnsi="Arial Narrow" w:cs="Arial Narrow"/>
          <w:sz w:val="20"/>
          <w:szCs w:val="20"/>
        </w:rPr>
      </w:pPr>
      <w:r w:rsidRPr="006F3307">
        <w:rPr>
          <w:rFonts w:ascii="Arial Narrow" w:hAnsi="Arial Narrow" w:cs="Arial Narrow"/>
          <w:sz w:val="20"/>
          <w:szCs w:val="20"/>
        </w:rPr>
        <w:t>Universidade Federal de Santa Catarina </w:t>
      </w:r>
    </w:p>
    <w:p w14:paraId="588AF293" w14:textId="0EFCB9B0" w:rsidR="009A0D97" w:rsidRPr="006F3307" w:rsidRDefault="009A0D97" w:rsidP="003D3F7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2829"/>
        <w:rPr>
          <w:rFonts w:ascii="Arial Narrow" w:hAnsi="Arial Narrow" w:cs="Arial Narrow"/>
          <w:sz w:val="20"/>
          <w:szCs w:val="20"/>
        </w:rPr>
      </w:pPr>
      <w:r w:rsidRPr="006F3307">
        <w:rPr>
          <w:rFonts w:ascii="Arial Narrow" w:hAnsi="Arial Narrow" w:cs="Arial Narrow"/>
          <w:sz w:val="20"/>
          <w:szCs w:val="20"/>
        </w:rPr>
        <w:t xml:space="preserve">Programa de Pós-graduação em Design - POSDESIGN.UFSC </w:t>
      </w:r>
    </w:p>
    <w:p w14:paraId="08FED9D9" w14:textId="30B48B42" w:rsidR="009A0D97" w:rsidRPr="006F3307" w:rsidRDefault="009A0D97" w:rsidP="003D3F7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2829"/>
        <w:rPr>
          <w:rFonts w:ascii="Arial Narrow" w:hAnsi="Arial Narrow" w:cs="Arial Narrow"/>
          <w:sz w:val="20"/>
          <w:szCs w:val="20"/>
        </w:rPr>
      </w:pPr>
      <w:r w:rsidRPr="003D4E91">
        <w:rPr>
          <w:rFonts w:ascii="Arial Narrow" w:hAnsi="Arial Narrow" w:cs="Arial Narrow"/>
          <w:sz w:val="20"/>
          <w:szCs w:val="20"/>
        </w:rPr>
        <w:t>Centro de Comunicação e Expressão – Bloco A – 1</w:t>
      </w:r>
      <w:r w:rsidRPr="003D3F70">
        <w:rPr>
          <w:rFonts w:ascii="Arial Narrow" w:hAnsi="Arial Narrow" w:cs="Arial Narrow"/>
          <w:sz w:val="20"/>
          <w:szCs w:val="20"/>
          <w:vertAlign w:val="superscript"/>
        </w:rPr>
        <w:t>o</w:t>
      </w:r>
      <w:r w:rsidRPr="003D4E91">
        <w:rPr>
          <w:rFonts w:ascii="Arial Narrow" w:hAnsi="Arial Narrow" w:cs="Arial Narrow"/>
          <w:sz w:val="20"/>
          <w:szCs w:val="20"/>
        </w:rPr>
        <w:t xml:space="preserve"> Andar. </w:t>
      </w:r>
      <w:r w:rsidRPr="006F3307">
        <w:rPr>
          <w:rFonts w:ascii="Arial Narrow" w:hAnsi="Arial Narrow" w:cs="Arial Narrow"/>
          <w:sz w:val="20"/>
          <w:szCs w:val="20"/>
        </w:rPr>
        <w:t>Sala 123 Campus Universitário Trindade</w:t>
      </w:r>
    </w:p>
    <w:p w14:paraId="02035104" w14:textId="33F807D7" w:rsidR="009A0D97" w:rsidRPr="006F3307" w:rsidRDefault="009A0D97" w:rsidP="003D3F70">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2829"/>
        <w:rPr>
          <w:rFonts w:ascii="Arial Narrow" w:hAnsi="Arial Narrow" w:cs="Arial Narrow"/>
          <w:sz w:val="20"/>
          <w:szCs w:val="20"/>
        </w:rPr>
      </w:pPr>
      <w:r w:rsidRPr="006F3307">
        <w:rPr>
          <w:rFonts w:ascii="Arial Narrow" w:hAnsi="Arial Narrow" w:cs="Arial Narrow"/>
          <w:sz w:val="20"/>
          <w:szCs w:val="20"/>
        </w:rPr>
        <w:t xml:space="preserve">Florianópolis - Santa Catarina - Brasil - CEP 88040-900 </w:t>
      </w:r>
      <w:r w:rsidRPr="006F3307">
        <w:rPr>
          <w:rFonts w:ascii="Arial Narrow" w:hAnsi="Arial Narrow" w:cs="Symbol"/>
          <w:sz w:val="20"/>
          <w:szCs w:val="20"/>
        </w:rPr>
        <w:t> </w:t>
      </w:r>
    </w:p>
    <w:p w14:paraId="5E80F376" w14:textId="77777777" w:rsidR="009A0D97" w:rsidRDefault="009A0D97" w:rsidP="009A0D97">
      <w:pPr>
        <w:widowControl w:val="0"/>
        <w:tabs>
          <w:tab w:val="left" w:pos="220"/>
          <w:tab w:val="left" w:pos="720"/>
        </w:tabs>
        <w:autoSpaceDE w:val="0"/>
        <w:autoSpaceDN w:val="0"/>
        <w:adjustRightInd w:val="0"/>
        <w:spacing w:after="266"/>
        <w:rPr>
          <w:rFonts w:ascii="Arial Narrow" w:hAnsi="Arial Narrow" w:cs="Symbol"/>
          <w:sz w:val="20"/>
          <w:szCs w:val="20"/>
        </w:rPr>
      </w:pPr>
    </w:p>
    <w:p w14:paraId="106C5681" w14:textId="30AD1ACD" w:rsidR="009A0D97" w:rsidRPr="003D4E91" w:rsidRDefault="009A0D97" w:rsidP="009A0D97">
      <w:pPr>
        <w:widowControl w:val="0"/>
        <w:tabs>
          <w:tab w:val="left" w:pos="220"/>
          <w:tab w:val="left" w:pos="720"/>
        </w:tabs>
        <w:autoSpaceDE w:val="0"/>
        <w:autoSpaceDN w:val="0"/>
        <w:adjustRightInd w:val="0"/>
        <w:spacing w:after="266"/>
        <w:rPr>
          <w:rFonts w:ascii="Arial Narrow" w:hAnsi="Arial Narrow" w:cs="Arial Narrow"/>
          <w:b/>
          <w:bCs/>
          <w:sz w:val="20"/>
          <w:szCs w:val="20"/>
        </w:rPr>
      </w:pPr>
      <w:r w:rsidRPr="003D4E91">
        <w:rPr>
          <w:rFonts w:ascii="Arial Narrow" w:hAnsi="Arial Narrow" w:cs="Arial Narrow"/>
          <w:b/>
          <w:bCs/>
          <w:sz w:val="20"/>
          <w:szCs w:val="20"/>
        </w:rPr>
        <w:t xml:space="preserve">As inscrições homologadas serão divulgadas até o </w:t>
      </w:r>
      <w:r w:rsidRPr="00FA2D53">
        <w:rPr>
          <w:rFonts w:ascii="Arial Narrow" w:hAnsi="Arial Narrow" w:cs="Arial Narrow"/>
          <w:b/>
          <w:bCs/>
          <w:sz w:val="20"/>
          <w:szCs w:val="20"/>
        </w:rPr>
        <w:t xml:space="preserve">dia </w:t>
      </w:r>
      <w:r w:rsidR="00706E37" w:rsidRPr="00411B2D">
        <w:rPr>
          <w:rFonts w:ascii="Arial Narrow" w:hAnsi="Arial Narrow" w:cs="Arial Narrow"/>
          <w:b/>
          <w:bCs/>
          <w:color w:val="FF0000"/>
          <w:sz w:val="28"/>
          <w:szCs w:val="28"/>
          <w:bdr w:val="single" w:sz="4" w:space="0" w:color="auto"/>
        </w:rPr>
        <w:t>05</w:t>
      </w:r>
      <w:r w:rsidRPr="00411B2D">
        <w:rPr>
          <w:rFonts w:ascii="Arial Narrow" w:hAnsi="Arial Narrow" w:cs="Arial Narrow"/>
          <w:b/>
          <w:bCs/>
          <w:color w:val="FF0000"/>
          <w:sz w:val="28"/>
          <w:szCs w:val="28"/>
          <w:bdr w:val="single" w:sz="4" w:space="0" w:color="auto"/>
        </w:rPr>
        <w:t xml:space="preserve"> de </w:t>
      </w:r>
      <w:r w:rsidR="003D3F70" w:rsidRPr="00411B2D">
        <w:rPr>
          <w:rFonts w:ascii="Arial Narrow" w:hAnsi="Arial Narrow" w:cs="Arial Narrow"/>
          <w:b/>
          <w:bCs/>
          <w:color w:val="FF0000"/>
          <w:sz w:val="28"/>
          <w:szCs w:val="28"/>
          <w:bdr w:val="single" w:sz="4" w:space="0" w:color="auto"/>
        </w:rPr>
        <w:t>outubro</w:t>
      </w:r>
      <w:r w:rsidRPr="00411B2D">
        <w:rPr>
          <w:rFonts w:ascii="Arial Narrow" w:hAnsi="Arial Narrow" w:cs="Arial Narrow"/>
          <w:b/>
          <w:bCs/>
          <w:color w:val="FF0000"/>
          <w:sz w:val="28"/>
          <w:szCs w:val="28"/>
          <w:bdr w:val="single" w:sz="4" w:space="0" w:color="auto"/>
        </w:rPr>
        <w:t xml:space="preserve"> de 201</w:t>
      </w:r>
      <w:r w:rsidR="00706E37" w:rsidRPr="00411B2D">
        <w:rPr>
          <w:rFonts w:ascii="Arial Narrow" w:hAnsi="Arial Narrow" w:cs="Times"/>
          <w:color w:val="FF0000"/>
          <w:sz w:val="28"/>
          <w:szCs w:val="28"/>
          <w:bdr w:val="single" w:sz="4" w:space="0" w:color="auto"/>
        </w:rPr>
        <w:t>8</w:t>
      </w:r>
      <w:r w:rsidRPr="00FA2D53">
        <w:rPr>
          <w:rFonts w:ascii="Arial Narrow" w:hAnsi="Arial Narrow" w:cs="Arial Narrow"/>
          <w:b/>
          <w:bCs/>
          <w:sz w:val="20"/>
          <w:szCs w:val="20"/>
          <w:bdr w:val="single" w:sz="4" w:space="0" w:color="auto"/>
        </w:rPr>
        <w:t>.</w:t>
      </w:r>
    </w:p>
    <w:p w14:paraId="44B7722F" w14:textId="519A808C" w:rsidR="00A342F9" w:rsidRDefault="00430F4B" w:rsidP="00FA2D53">
      <w:pPr>
        <w:widowControl w:val="0"/>
        <w:tabs>
          <w:tab w:val="left" w:pos="220"/>
          <w:tab w:val="left" w:pos="720"/>
        </w:tabs>
        <w:autoSpaceDE w:val="0"/>
        <w:autoSpaceDN w:val="0"/>
        <w:adjustRightInd w:val="0"/>
        <w:spacing w:after="266"/>
        <w:jc w:val="both"/>
        <w:rPr>
          <w:rFonts w:ascii="Arial Narrow" w:hAnsi="Arial Narrow" w:cs="Symbol"/>
          <w:sz w:val="20"/>
          <w:szCs w:val="20"/>
        </w:rPr>
      </w:pPr>
      <w:r>
        <w:rPr>
          <w:rFonts w:ascii="Arial Narrow" w:hAnsi="Arial Narrow" w:cs="Arial Narrow"/>
          <w:b/>
          <w:bCs/>
          <w:sz w:val="20"/>
          <w:szCs w:val="20"/>
        </w:rPr>
        <w:t xml:space="preserve">Da </w:t>
      </w:r>
      <w:r w:rsidR="00C11502" w:rsidRPr="00FA2D53">
        <w:rPr>
          <w:rFonts w:ascii="Arial Narrow" w:hAnsi="Arial Narrow" w:cs="Arial Narrow"/>
          <w:b/>
          <w:bCs/>
          <w:sz w:val="28"/>
          <w:szCs w:val="28"/>
          <w:bdr w:val="single" w:sz="4" w:space="0" w:color="auto"/>
        </w:rPr>
        <w:t>2</w:t>
      </w:r>
      <w:r w:rsidRPr="00FA2D53">
        <w:rPr>
          <w:rFonts w:ascii="Arial Narrow" w:hAnsi="Arial Narrow" w:cs="Arial Narrow"/>
          <w:b/>
          <w:bCs/>
          <w:sz w:val="28"/>
          <w:szCs w:val="28"/>
          <w:bdr w:val="single" w:sz="4" w:space="0" w:color="auto"/>
        </w:rPr>
        <w:t>a Fase</w:t>
      </w:r>
      <w:r w:rsidRPr="003D4E91">
        <w:rPr>
          <w:rFonts w:ascii="Arial Narrow" w:hAnsi="Arial Narrow" w:cs="Arial Narrow"/>
          <w:b/>
          <w:bCs/>
          <w:sz w:val="20"/>
          <w:szCs w:val="20"/>
        </w:rPr>
        <w:t xml:space="preserve"> </w:t>
      </w:r>
      <w:r w:rsidRPr="00C11502">
        <w:rPr>
          <w:rFonts w:ascii="Arial Narrow" w:hAnsi="Arial Narrow" w:cs="Arial Narrow"/>
          <w:sz w:val="20"/>
          <w:szCs w:val="20"/>
        </w:rPr>
        <w:t>(</w:t>
      </w:r>
      <w:r w:rsidRPr="00FA2D53">
        <w:rPr>
          <w:rFonts w:ascii="Arial Narrow" w:hAnsi="Arial Narrow" w:cs="Arial Narrow"/>
          <w:b/>
          <w:sz w:val="20"/>
          <w:szCs w:val="20"/>
        </w:rPr>
        <w:t>eliminatória</w:t>
      </w:r>
      <w:r w:rsidRPr="00C11502">
        <w:rPr>
          <w:rFonts w:ascii="Arial Narrow" w:hAnsi="Arial Narrow" w:cs="Arial Narrow"/>
          <w:sz w:val="20"/>
          <w:szCs w:val="20"/>
        </w:rPr>
        <w:t>)</w:t>
      </w:r>
      <w:r w:rsidR="00C11502">
        <w:rPr>
          <w:rFonts w:ascii="Arial Narrow" w:hAnsi="Arial Narrow" w:cs="Arial Narrow"/>
          <w:sz w:val="20"/>
          <w:szCs w:val="20"/>
        </w:rPr>
        <w:t xml:space="preserve">: </w:t>
      </w:r>
      <w:r w:rsidRPr="003D4E91">
        <w:rPr>
          <w:rFonts w:ascii="Arial Narrow" w:hAnsi="Arial Narrow" w:cs="Arial Narrow"/>
          <w:b/>
          <w:bCs/>
          <w:sz w:val="20"/>
          <w:szCs w:val="20"/>
        </w:rPr>
        <w:t>Avaliação de Currículos</w:t>
      </w:r>
      <w:r w:rsidR="00A342F9">
        <w:rPr>
          <w:rFonts w:ascii="Arial Narrow" w:hAnsi="Arial Narrow" w:cs="Arial Narrow"/>
          <w:b/>
          <w:bCs/>
          <w:sz w:val="20"/>
          <w:szCs w:val="20"/>
        </w:rPr>
        <w:t xml:space="preserve"> </w:t>
      </w:r>
    </w:p>
    <w:p w14:paraId="27BFA20D" w14:textId="28465FE6" w:rsidR="00D31974" w:rsidRPr="000B4401" w:rsidRDefault="00A342F9" w:rsidP="005A5337">
      <w:pPr>
        <w:pStyle w:val="PargrafodaLista"/>
        <w:widowControl w:val="0"/>
        <w:tabs>
          <w:tab w:val="left" w:pos="220"/>
          <w:tab w:val="left" w:pos="720"/>
        </w:tabs>
        <w:autoSpaceDE w:val="0"/>
        <w:autoSpaceDN w:val="0"/>
        <w:adjustRightInd w:val="0"/>
        <w:spacing w:after="266"/>
        <w:jc w:val="both"/>
        <w:rPr>
          <w:rFonts w:ascii="Arial Narrow" w:hAnsi="Arial Narrow" w:cs="Arial Narrow"/>
          <w:b/>
          <w:bCs/>
          <w:sz w:val="20"/>
          <w:szCs w:val="20"/>
        </w:rPr>
      </w:pPr>
      <w:r>
        <w:rPr>
          <w:rFonts w:ascii="Arial Narrow" w:hAnsi="Arial Narrow" w:cs="Arial Narrow"/>
          <w:sz w:val="20"/>
          <w:szCs w:val="20"/>
        </w:rPr>
        <w:t xml:space="preserve">Avaliação de Currículos: </w:t>
      </w:r>
      <w:r w:rsidR="00951B48" w:rsidRPr="00A342F9">
        <w:rPr>
          <w:rFonts w:ascii="Arial Narrow" w:hAnsi="Arial Narrow" w:cs="Arial Narrow"/>
          <w:sz w:val="20"/>
          <w:szCs w:val="20"/>
        </w:rPr>
        <w:t>A</w:t>
      </w:r>
      <w:r w:rsidR="009A0D97" w:rsidRPr="00A342F9">
        <w:rPr>
          <w:rFonts w:ascii="Arial Narrow" w:hAnsi="Arial Narrow" w:cs="Arial Narrow"/>
          <w:sz w:val="20"/>
          <w:szCs w:val="20"/>
        </w:rPr>
        <w:t xml:space="preserve"> </w:t>
      </w:r>
      <w:r w:rsidR="009A0D97" w:rsidRPr="00A342F9">
        <w:rPr>
          <w:rFonts w:ascii="Arial Narrow" w:hAnsi="Arial Narrow" w:cs="Arial Narrow"/>
          <w:b/>
          <w:bCs/>
          <w:sz w:val="20"/>
          <w:szCs w:val="20"/>
        </w:rPr>
        <w:t xml:space="preserve">pontuação dos Currículos </w:t>
      </w:r>
      <w:r w:rsidR="009A0D97" w:rsidRPr="00A342F9">
        <w:rPr>
          <w:rFonts w:ascii="Arial Narrow" w:hAnsi="Arial Narrow" w:cs="Arial Narrow"/>
          <w:sz w:val="20"/>
          <w:szCs w:val="20"/>
        </w:rPr>
        <w:t>obedecerá aos critérios defi</w:t>
      </w:r>
      <w:r w:rsidR="00430F4B" w:rsidRPr="00A342F9">
        <w:rPr>
          <w:rFonts w:ascii="Arial Narrow" w:hAnsi="Arial Narrow" w:cs="Arial Narrow"/>
          <w:sz w:val="20"/>
          <w:szCs w:val="20"/>
        </w:rPr>
        <w:t xml:space="preserve">nidos </w:t>
      </w:r>
      <w:r w:rsidR="00951B48" w:rsidRPr="00A342F9">
        <w:rPr>
          <w:rFonts w:ascii="Arial Narrow" w:hAnsi="Arial Narrow" w:cs="Arial Narrow"/>
          <w:sz w:val="20"/>
          <w:szCs w:val="20"/>
        </w:rPr>
        <w:t>pelo Edital</w:t>
      </w:r>
      <w:r w:rsidR="00430F4B" w:rsidRPr="00A342F9">
        <w:rPr>
          <w:rFonts w:ascii="Arial Narrow" w:hAnsi="Arial Narrow" w:cs="Arial Narrow"/>
          <w:sz w:val="20"/>
          <w:szCs w:val="20"/>
        </w:rPr>
        <w:t xml:space="preserve"> na </w:t>
      </w:r>
      <w:r w:rsidR="00430F4B" w:rsidRPr="00A342F9">
        <w:rPr>
          <w:rFonts w:ascii="Arial Narrow" w:hAnsi="Arial Narrow" w:cs="Arial Narrow"/>
          <w:b/>
          <w:sz w:val="20"/>
          <w:szCs w:val="20"/>
          <w:u w:val="single"/>
        </w:rPr>
        <w:t>Tabela 01</w:t>
      </w:r>
      <w:r w:rsidR="00430F4B" w:rsidRPr="00A342F9">
        <w:rPr>
          <w:rFonts w:ascii="Arial Narrow" w:hAnsi="Arial Narrow" w:cs="Arial Narrow"/>
          <w:sz w:val="20"/>
          <w:szCs w:val="20"/>
        </w:rPr>
        <w:t xml:space="preserve"> para o </w:t>
      </w:r>
      <w:r w:rsidR="00430F4B" w:rsidRPr="00A342F9">
        <w:rPr>
          <w:rFonts w:ascii="Arial Narrow" w:hAnsi="Arial Narrow" w:cs="Arial Narrow"/>
          <w:b/>
          <w:sz w:val="20"/>
          <w:szCs w:val="20"/>
          <w:u w:val="single"/>
        </w:rPr>
        <w:t>mestrado</w:t>
      </w:r>
      <w:r w:rsidR="00430F4B" w:rsidRPr="00A342F9">
        <w:rPr>
          <w:rFonts w:ascii="Arial Narrow" w:hAnsi="Arial Narrow" w:cs="Arial Narrow"/>
          <w:sz w:val="20"/>
          <w:szCs w:val="20"/>
        </w:rPr>
        <w:t xml:space="preserve"> e a </w:t>
      </w:r>
      <w:r w:rsidR="00430F4B" w:rsidRPr="00A342F9">
        <w:rPr>
          <w:rFonts w:ascii="Arial Narrow" w:hAnsi="Arial Narrow" w:cs="Arial Narrow"/>
          <w:b/>
          <w:sz w:val="20"/>
          <w:szCs w:val="20"/>
          <w:u w:val="single"/>
        </w:rPr>
        <w:t>Tabela 02</w:t>
      </w:r>
      <w:r w:rsidR="00430F4B" w:rsidRPr="00A342F9">
        <w:rPr>
          <w:rFonts w:ascii="Arial Narrow" w:hAnsi="Arial Narrow" w:cs="Arial Narrow"/>
          <w:sz w:val="20"/>
          <w:szCs w:val="20"/>
        </w:rPr>
        <w:t xml:space="preserve"> para o </w:t>
      </w:r>
      <w:r w:rsidR="00430F4B" w:rsidRPr="00A342F9">
        <w:rPr>
          <w:rFonts w:ascii="Arial Narrow" w:hAnsi="Arial Narrow" w:cs="Arial Narrow"/>
          <w:b/>
          <w:sz w:val="20"/>
          <w:szCs w:val="20"/>
          <w:u w:val="single"/>
        </w:rPr>
        <w:t>doutorado</w:t>
      </w:r>
      <w:r w:rsidR="009A0D97" w:rsidRPr="00A342F9">
        <w:rPr>
          <w:rFonts w:ascii="Arial Narrow" w:hAnsi="Arial Narrow" w:cs="Arial Narrow"/>
          <w:sz w:val="20"/>
          <w:szCs w:val="20"/>
        </w:rPr>
        <w:t>. Para efeitos de pontuação, somente serão considerados os trabalhos e publicações que estejam associadas à área de Design</w:t>
      </w:r>
      <w:r w:rsidR="00EC1F46">
        <w:rPr>
          <w:rFonts w:ascii="Arial Narrow" w:hAnsi="Arial Narrow" w:cs="Arial Narrow"/>
          <w:sz w:val="20"/>
          <w:szCs w:val="20"/>
        </w:rPr>
        <w:t xml:space="preserve">. </w:t>
      </w:r>
      <w:r w:rsidR="009A0D97" w:rsidRPr="00A342F9">
        <w:rPr>
          <w:rFonts w:ascii="Arial Narrow" w:hAnsi="Arial Narrow" w:cs="Arial Narrow"/>
          <w:sz w:val="20"/>
          <w:szCs w:val="20"/>
        </w:rPr>
        <w:t>Serão considerados somente a</w:t>
      </w:r>
      <w:r w:rsidR="000B4401">
        <w:rPr>
          <w:rFonts w:ascii="Arial Narrow" w:hAnsi="Arial Narrow" w:cs="Arial Narrow"/>
          <w:sz w:val="20"/>
          <w:szCs w:val="20"/>
        </w:rPr>
        <w:t>s</w:t>
      </w:r>
      <w:r w:rsidR="009A0D97" w:rsidRPr="00A342F9">
        <w:rPr>
          <w:rFonts w:ascii="Arial Narrow" w:hAnsi="Arial Narrow" w:cs="Arial Narrow"/>
          <w:sz w:val="20"/>
          <w:szCs w:val="20"/>
        </w:rPr>
        <w:t xml:space="preserve"> produç</w:t>
      </w:r>
      <w:r w:rsidR="000B4401">
        <w:rPr>
          <w:rFonts w:ascii="Arial Narrow" w:hAnsi="Arial Narrow" w:cs="Arial Narrow"/>
          <w:sz w:val="20"/>
          <w:szCs w:val="20"/>
        </w:rPr>
        <w:t>ões r</w:t>
      </w:r>
      <w:r w:rsidR="009A0D97" w:rsidRPr="00A342F9">
        <w:rPr>
          <w:rFonts w:ascii="Arial Narrow" w:hAnsi="Arial Narrow" w:cs="Arial Narrow"/>
          <w:sz w:val="20"/>
          <w:szCs w:val="20"/>
        </w:rPr>
        <w:t xml:space="preserve">elativa aos anos </w:t>
      </w:r>
      <w:r w:rsidR="009A0D97" w:rsidRPr="00A342F9">
        <w:rPr>
          <w:rFonts w:ascii="Arial Narrow" w:hAnsi="Arial Narrow" w:cs="Arial Narrow"/>
          <w:b/>
          <w:sz w:val="20"/>
          <w:szCs w:val="20"/>
          <w:u w:val="single"/>
        </w:rPr>
        <w:t>201</w:t>
      </w:r>
      <w:r w:rsidR="000B4401">
        <w:rPr>
          <w:rFonts w:ascii="Arial Narrow" w:hAnsi="Arial Narrow" w:cs="Arial Narrow"/>
          <w:b/>
          <w:sz w:val="20"/>
          <w:szCs w:val="20"/>
          <w:u w:val="single"/>
        </w:rPr>
        <w:t>5</w:t>
      </w:r>
      <w:r w:rsidR="009A0D97" w:rsidRPr="00A342F9">
        <w:rPr>
          <w:rFonts w:ascii="Arial Narrow" w:hAnsi="Arial Narrow" w:cs="Arial Narrow"/>
          <w:sz w:val="20"/>
          <w:szCs w:val="20"/>
        </w:rPr>
        <w:t xml:space="preserve">; </w:t>
      </w:r>
      <w:r w:rsidR="009A0D97" w:rsidRPr="00A342F9">
        <w:rPr>
          <w:rFonts w:ascii="Arial Narrow" w:hAnsi="Arial Narrow" w:cs="Arial Narrow"/>
          <w:b/>
          <w:sz w:val="20"/>
          <w:szCs w:val="20"/>
          <w:u w:val="single"/>
        </w:rPr>
        <w:t>201</w:t>
      </w:r>
      <w:r w:rsidR="000B4401">
        <w:rPr>
          <w:rFonts w:ascii="Arial Narrow" w:hAnsi="Arial Narrow" w:cs="Arial Narrow"/>
          <w:b/>
          <w:sz w:val="20"/>
          <w:szCs w:val="20"/>
          <w:u w:val="single"/>
        </w:rPr>
        <w:t>6</w:t>
      </w:r>
      <w:r w:rsidR="009A0D97" w:rsidRPr="00A342F9">
        <w:rPr>
          <w:rFonts w:ascii="Arial Narrow" w:hAnsi="Arial Narrow" w:cs="Arial Narrow"/>
          <w:sz w:val="20"/>
          <w:szCs w:val="20"/>
        </w:rPr>
        <w:t xml:space="preserve">, </w:t>
      </w:r>
      <w:r w:rsidR="009A0D97" w:rsidRPr="00A342F9">
        <w:rPr>
          <w:rFonts w:ascii="Arial Narrow" w:hAnsi="Arial Narrow" w:cs="Arial Narrow"/>
          <w:b/>
          <w:sz w:val="20"/>
          <w:szCs w:val="20"/>
          <w:u w:val="single"/>
        </w:rPr>
        <w:t>201</w:t>
      </w:r>
      <w:r w:rsidR="000B4401">
        <w:rPr>
          <w:rFonts w:ascii="Arial Narrow" w:hAnsi="Arial Narrow" w:cs="Arial Narrow"/>
          <w:b/>
          <w:sz w:val="20"/>
          <w:szCs w:val="20"/>
          <w:u w:val="single"/>
        </w:rPr>
        <w:t>7</w:t>
      </w:r>
      <w:r w:rsidR="009A0D97" w:rsidRPr="00A342F9">
        <w:rPr>
          <w:rFonts w:ascii="Arial Narrow" w:hAnsi="Arial Narrow" w:cs="Arial Narrow"/>
          <w:sz w:val="20"/>
          <w:szCs w:val="20"/>
        </w:rPr>
        <w:t xml:space="preserve"> e </w:t>
      </w:r>
      <w:r w:rsidR="009A0D97" w:rsidRPr="00A342F9">
        <w:rPr>
          <w:rFonts w:ascii="Arial Narrow" w:hAnsi="Arial Narrow" w:cs="Arial Narrow"/>
          <w:b/>
          <w:sz w:val="20"/>
          <w:szCs w:val="20"/>
          <w:u w:val="single"/>
        </w:rPr>
        <w:t>201</w:t>
      </w:r>
      <w:r w:rsidR="000B4401">
        <w:rPr>
          <w:rFonts w:ascii="Arial Narrow" w:hAnsi="Arial Narrow" w:cs="Arial Narrow"/>
          <w:b/>
          <w:sz w:val="20"/>
          <w:szCs w:val="20"/>
          <w:u w:val="single"/>
        </w:rPr>
        <w:t>8</w:t>
      </w:r>
      <w:r w:rsidR="009A0D97" w:rsidRPr="00A342F9">
        <w:rPr>
          <w:rFonts w:ascii="Arial Narrow" w:hAnsi="Arial Narrow" w:cs="Arial Narrow"/>
          <w:sz w:val="20"/>
          <w:szCs w:val="20"/>
        </w:rPr>
        <w:t xml:space="preserve">. </w:t>
      </w:r>
    </w:p>
    <w:p w14:paraId="355BACC8" w14:textId="6D79F7BA" w:rsidR="00FA2D53" w:rsidRDefault="00533C8A" w:rsidP="00533C8A">
      <w:pPr>
        <w:jc w:val="center"/>
        <w:rPr>
          <w:rFonts w:ascii="Arial Narrow" w:hAnsi="Arial Narrow" w:cs="Arial"/>
          <w:b/>
          <w:sz w:val="20"/>
          <w:szCs w:val="20"/>
          <w:lang w:val="pt-PT"/>
        </w:rPr>
      </w:pPr>
      <w:r w:rsidRPr="005C2627">
        <w:rPr>
          <w:rFonts w:ascii="Arial Narrow" w:hAnsi="Arial Narrow" w:cs="Arial"/>
          <w:b/>
          <w:sz w:val="20"/>
          <w:szCs w:val="20"/>
          <w:lang w:val="pt-PT"/>
        </w:rPr>
        <w:t>Tabela 0</w:t>
      </w:r>
      <w:r w:rsidR="00430F4B">
        <w:rPr>
          <w:rFonts w:ascii="Arial Narrow" w:hAnsi="Arial Narrow" w:cs="Arial"/>
          <w:b/>
          <w:sz w:val="20"/>
          <w:szCs w:val="20"/>
          <w:lang w:val="pt-PT"/>
        </w:rPr>
        <w:t>1</w:t>
      </w:r>
      <w:r w:rsidRPr="005C2627">
        <w:rPr>
          <w:rFonts w:ascii="Arial Narrow" w:hAnsi="Arial Narrow" w:cs="Arial"/>
          <w:b/>
          <w:sz w:val="20"/>
          <w:szCs w:val="20"/>
          <w:lang w:val="pt-PT"/>
        </w:rPr>
        <w:t xml:space="preserve">:Critérios de pontuação de </w:t>
      </w:r>
      <w:r w:rsidR="00670697" w:rsidRPr="007569B7">
        <w:rPr>
          <w:rFonts w:ascii="Arial Narrow" w:hAnsi="Arial Narrow" w:cs="Arial"/>
          <w:b/>
          <w:sz w:val="20"/>
          <w:szCs w:val="20"/>
          <w:lang w:val="pt-PT"/>
        </w:rPr>
        <w:t>c</w:t>
      </w:r>
      <w:r w:rsidRPr="007569B7">
        <w:rPr>
          <w:rFonts w:ascii="Arial Narrow" w:hAnsi="Arial Narrow" w:cs="Arial"/>
          <w:b/>
          <w:sz w:val="20"/>
          <w:szCs w:val="20"/>
          <w:lang w:val="pt-PT"/>
        </w:rPr>
        <w:t>urrículos</w:t>
      </w:r>
      <w:r w:rsidRPr="005C2627">
        <w:rPr>
          <w:rFonts w:ascii="Arial Narrow" w:hAnsi="Arial Narrow" w:cs="Arial"/>
          <w:b/>
          <w:sz w:val="20"/>
          <w:szCs w:val="20"/>
          <w:lang w:val="pt-PT"/>
        </w:rPr>
        <w:t xml:space="preserve"> </w:t>
      </w:r>
      <w:r w:rsidR="00430F4B">
        <w:rPr>
          <w:rFonts w:ascii="Arial Narrow" w:hAnsi="Arial Narrow" w:cs="Arial"/>
          <w:b/>
          <w:sz w:val="20"/>
          <w:szCs w:val="20"/>
          <w:lang w:val="pt-PT"/>
        </w:rPr>
        <w:t>para o mestrado</w:t>
      </w:r>
    </w:p>
    <w:tbl>
      <w:tblPr>
        <w:tblW w:w="8301" w:type="dxa"/>
        <w:tblInd w:w="93" w:type="dxa"/>
        <w:tblLook w:val="04A0" w:firstRow="1" w:lastRow="0" w:firstColumn="1" w:lastColumn="0" w:noHBand="0" w:noVBand="1"/>
      </w:tblPr>
      <w:tblGrid>
        <w:gridCol w:w="4328"/>
        <w:gridCol w:w="1318"/>
        <w:gridCol w:w="1336"/>
        <w:gridCol w:w="1319"/>
      </w:tblGrid>
      <w:tr w:rsidR="00FA2D53" w:rsidRPr="00FA2D53" w14:paraId="0411ED76" w14:textId="77777777" w:rsidTr="00FA2D53">
        <w:trPr>
          <w:trHeight w:val="256"/>
        </w:trPr>
        <w:tc>
          <w:tcPr>
            <w:tcW w:w="830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115956B" w14:textId="77777777" w:rsidR="00FA2D53" w:rsidRPr="00364983" w:rsidRDefault="00FA2D53" w:rsidP="00FA2D53">
            <w:pPr>
              <w:jc w:val="center"/>
              <w:rPr>
                <w:rFonts w:ascii="Calibri" w:hAnsi="Calibri"/>
                <w:b/>
                <w:color w:val="000000"/>
                <w:lang w:eastAsia="en-US"/>
              </w:rPr>
            </w:pPr>
            <w:r w:rsidRPr="00364983">
              <w:rPr>
                <w:rFonts w:ascii="Calibri" w:hAnsi="Calibri"/>
                <w:b/>
                <w:color w:val="000000"/>
                <w:lang w:eastAsia="en-US"/>
              </w:rPr>
              <w:t>Tabela para Mestrado</w:t>
            </w:r>
          </w:p>
        </w:tc>
      </w:tr>
      <w:tr w:rsidR="00FA2D53" w:rsidRPr="00FA2D53" w14:paraId="19D36D49" w14:textId="77777777" w:rsidTr="00FA2D53">
        <w:trPr>
          <w:trHeight w:val="511"/>
        </w:trPr>
        <w:tc>
          <w:tcPr>
            <w:tcW w:w="4328" w:type="dxa"/>
            <w:tcBorders>
              <w:top w:val="nil"/>
              <w:left w:val="single" w:sz="4" w:space="0" w:color="auto"/>
              <w:bottom w:val="single" w:sz="4" w:space="0" w:color="auto"/>
              <w:right w:val="single" w:sz="4" w:space="0" w:color="auto"/>
            </w:tcBorders>
            <w:shd w:val="clear" w:color="auto" w:fill="auto"/>
            <w:vAlign w:val="bottom"/>
            <w:hideMark/>
          </w:tcPr>
          <w:p w14:paraId="3ECF7533" w14:textId="77777777" w:rsidR="00FA2D53" w:rsidRPr="00385EC5" w:rsidRDefault="00FA2D53" w:rsidP="00385EC5">
            <w:pPr>
              <w:jc w:val="center"/>
              <w:rPr>
                <w:rFonts w:ascii="Calibri" w:hAnsi="Calibri"/>
                <w:b/>
                <w:color w:val="000000"/>
                <w:sz w:val="20"/>
                <w:szCs w:val="20"/>
                <w:lang w:eastAsia="en-US"/>
              </w:rPr>
            </w:pPr>
            <w:r w:rsidRPr="00385EC5">
              <w:rPr>
                <w:rFonts w:ascii="Calibri" w:hAnsi="Calibri"/>
                <w:b/>
                <w:color w:val="000000"/>
                <w:sz w:val="20"/>
                <w:szCs w:val="20"/>
                <w:lang w:eastAsia="en-US"/>
              </w:rPr>
              <w:t> </w:t>
            </w:r>
          </w:p>
        </w:tc>
        <w:tc>
          <w:tcPr>
            <w:tcW w:w="1318" w:type="dxa"/>
            <w:tcBorders>
              <w:top w:val="nil"/>
              <w:left w:val="nil"/>
              <w:bottom w:val="single" w:sz="4" w:space="0" w:color="auto"/>
              <w:right w:val="single" w:sz="4" w:space="0" w:color="auto"/>
            </w:tcBorders>
            <w:shd w:val="clear" w:color="auto" w:fill="auto"/>
            <w:vAlign w:val="center"/>
            <w:hideMark/>
          </w:tcPr>
          <w:p w14:paraId="37CFFB3F" w14:textId="77777777" w:rsidR="00FA2D53" w:rsidRPr="00385EC5" w:rsidRDefault="00FA2D53" w:rsidP="00385EC5">
            <w:pPr>
              <w:jc w:val="center"/>
              <w:rPr>
                <w:rFonts w:ascii="Calibri" w:hAnsi="Calibri"/>
                <w:b/>
                <w:color w:val="000000"/>
                <w:sz w:val="20"/>
                <w:szCs w:val="20"/>
                <w:lang w:eastAsia="en-US"/>
              </w:rPr>
            </w:pPr>
            <w:r w:rsidRPr="00385EC5">
              <w:rPr>
                <w:rFonts w:ascii="Calibri" w:hAnsi="Calibri"/>
                <w:b/>
                <w:color w:val="000000"/>
                <w:sz w:val="20"/>
                <w:szCs w:val="20"/>
                <w:lang w:eastAsia="en-US"/>
              </w:rPr>
              <w:t>valor pontuação</w:t>
            </w:r>
          </w:p>
        </w:tc>
        <w:tc>
          <w:tcPr>
            <w:tcW w:w="1336" w:type="dxa"/>
            <w:tcBorders>
              <w:top w:val="nil"/>
              <w:left w:val="nil"/>
              <w:bottom w:val="single" w:sz="4" w:space="0" w:color="auto"/>
              <w:right w:val="single" w:sz="4" w:space="0" w:color="auto"/>
            </w:tcBorders>
            <w:shd w:val="clear" w:color="auto" w:fill="auto"/>
            <w:vAlign w:val="center"/>
            <w:hideMark/>
          </w:tcPr>
          <w:p w14:paraId="40E671EF" w14:textId="77777777" w:rsidR="00FA2D53" w:rsidRPr="00385EC5" w:rsidRDefault="00FA2D53" w:rsidP="00385EC5">
            <w:pPr>
              <w:jc w:val="center"/>
              <w:rPr>
                <w:rFonts w:ascii="Calibri" w:hAnsi="Calibri"/>
                <w:b/>
                <w:color w:val="000000"/>
                <w:sz w:val="20"/>
                <w:szCs w:val="20"/>
                <w:lang w:eastAsia="en-US"/>
              </w:rPr>
            </w:pPr>
            <w:r w:rsidRPr="00385EC5">
              <w:rPr>
                <w:rFonts w:ascii="Calibri" w:hAnsi="Calibri"/>
                <w:b/>
                <w:color w:val="000000"/>
                <w:sz w:val="20"/>
                <w:szCs w:val="20"/>
                <w:lang w:eastAsia="en-US"/>
              </w:rPr>
              <w:t xml:space="preserve">limite de pontuação </w:t>
            </w:r>
          </w:p>
        </w:tc>
        <w:tc>
          <w:tcPr>
            <w:tcW w:w="1319" w:type="dxa"/>
            <w:tcBorders>
              <w:top w:val="nil"/>
              <w:left w:val="nil"/>
              <w:bottom w:val="single" w:sz="4" w:space="0" w:color="auto"/>
              <w:right w:val="single" w:sz="4" w:space="0" w:color="auto"/>
            </w:tcBorders>
            <w:shd w:val="clear" w:color="auto" w:fill="auto"/>
            <w:vAlign w:val="center"/>
            <w:hideMark/>
          </w:tcPr>
          <w:p w14:paraId="63ADB3B1" w14:textId="77777777" w:rsidR="00FA2D53" w:rsidRPr="00385EC5" w:rsidRDefault="00FA2D53" w:rsidP="00385EC5">
            <w:pPr>
              <w:jc w:val="center"/>
              <w:rPr>
                <w:rFonts w:ascii="Calibri" w:hAnsi="Calibri"/>
                <w:b/>
                <w:color w:val="000000"/>
                <w:sz w:val="20"/>
                <w:szCs w:val="20"/>
                <w:lang w:eastAsia="en-US"/>
              </w:rPr>
            </w:pPr>
            <w:r w:rsidRPr="00385EC5">
              <w:rPr>
                <w:rFonts w:ascii="Calibri" w:hAnsi="Calibri"/>
                <w:b/>
                <w:color w:val="000000"/>
                <w:sz w:val="20"/>
                <w:szCs w:val="20"/>
                <w:lang w:eastAsia="en-US"/>
              </w:rPr>
              <w:t xml:space="preserve">limite de pontuação </w:t>
            </w:r>
          </w:p>
        </w:tc>
      </w:tr>
      <w:tr w:rsidR="00FA2D53" w:rsidRPr="00FA2D53" w14:paraId="750A4FA8" w14:textId="77777777" w:rsidTr="00FA2D53">
        <w:trPr>
          <w:trHeight w:val="479"/>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5F145725"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Formação básica (graduação)</w:t>
            </w:r>
          </w:p>
        </w:tc>
        <w:tc>
          <w:tcPr>
            <w:tcW w:w="1318" w:type="dxa"/>
            <w:tcBorders>
              <w:top w:val="nil"/>
              <w:left w:val="nil"/>
              <w:bottom w:val="single" w:sz="4" w:space="0" w:color="auto"/>
              <w:right w:val="single" w:sz="4" w:space="0" w:color="auto"/>
            </w:tcBorders>
            <w:shd w:val="clear" w:color="auto" w:fill="auto"/>
            <w:vAlign w:val="center"/>
            <w:hideMark/>
          </w:tcPr>
          <w:p w14:paraId="2A60072D" w14:textId="56951680" w:rsidR="00FA2D53" w:rsidRPr="00385EC5" w:rsidRDefault="008B5C84" w:rsidP="00EC0304">
            <w:pPr>
              <w:jc w:val="center"/>
              <w:rPr>
                <w:rFonts w:ascii="Calibri" w:hAnsi="Calibri"/>
                <w:color w:val="000000"/>
                <w:sz w:val="20"/>
                <w:szCs w:val="20"/>
                <w:lang w:eastAsia="en-US"/>
              </w:rPr>
            </w:pPr>
            <w:r w:rsidRPr="00385EC5">
              <w:rPr>
                <w:rFonts w:ascii="Calibri" w:hAnsi="Calibri"/>
                <w:color w:val="000000"/>
                <w:sz w:val="20"/>
                <w:szCs w:val="20"/>
                <w:lang w:eastAsia="en-US"/>
              </w:rPr>
              <w:t>design =</w:t>
            </w:r>
            <w:r w:rsidR="00EC0304">
              <w:rPr>
                <w:rFonts w:ascii="Calibri" w:hAnsi="Calibri"/>
                <w:color w:val="000000"/>
                <w:sz w:val="20"/>
                <w:szCs w:val="20"/>
                <w:lang w:eastAsia="en-US"/>
              </w:rPr>
              <w:t>1,5</w:t>
            </w:r>
            <w:r w:rsidR="00FA2D53" w:rsidRPr="00385EC5">
              <w:rPr>
                <w:rFonts w:ascii="Calibri" w:hAnsi="Calibri"/>
                <w:color w:val="000000"/>
                <w:sz w:val="20"/>
                <w:szCs w:val="20"/>
                <w:lang w:eastAsia="en-US"/>
              </w:rPr>
              <w:t xml:space="preserve"> outras= 1</w:t>
            </w:r>
          </w:p>
        </w:tc>
        <w:tc>
          <w:tcPr>
            <w:tcW w:w="1336" w:type="dxa"/>
            <w:tcBorders>
              <w:top w:val="nil"/>
              <w:left w:val="nil"/>
              <w:bottom w:val="single" w:sz="4" w:space="0" w:color="auto"/>
              <w:right w:val="single" w:sz="4" w:space="0" w:color="auto"/>
            </w:tcBorders>
            <w:shd w:val="clear" w:color="auto" w:fill="auto"/>
            <w:vAlign w:val="center"/>
            <w:hideMark/>
          </w:tcPr>
          <w:p w14:paraId="41000FEE" w14:textId="27C92933" w:rsidR="00FA2D53" w:rsidRPr="00D8554F" w:rsidRDefault="00EC0304" w:rsidP="00FA2D53">
            <w:pPr>
              <w:jc w:val="center"/>
              <w:rPr>
                <w:rFonts w:ascii="Calibri" w:hAnsi="Calibri"/>
                <w:color w:val="FF0000"/>
                <w:sz w:val="20"/>
                <w:szCs w:val="20"/>
                <w:lang w:eastAsia="en-US"/>
              </w:rPr>
            </w:pPr>
            <w:r w:rsidRPr="00D32255">
              <w:rPr>
                <w:rFonts w:ascii="Calibri" w:hAnsi="Calibri"/>
                <w:sz w:val="20"/>
                <w:szCs w:val="20"/>
                <w:lang w:eastAsia="en-US"/>
              </w:rPr>
              <w:t>1,5</w:t>
            </w:r>
            <w:r w:rsidR="00FA2D53" w:rsidRPr="00D32255">
              <w:rPr>
                <w:rFonts w:ascii="Calibri" w:hAnsi="Calibri"/>
                <w:sz w:val="20"/>
                <w:szCs w:val="20"/>
                <w:lang w:eastAsia="en-US"/>
              </w:rPr>
              <w:t>0</w:t>
            </w:r>
          </w:p>
        </w:tc>
        <w:tc>
          <w:tcPr>
            <w:tcW w:w="1319" w:type="dxa"/>
            <w:tcBorders>
              <w:top w:val="nil"/>
              <w:left w:val="nil"/>
              <w:bottom w:val="single" w:sz="4" w:space="0" w:color="auto"/>
              <w:right w:val="single" w:sz="4" w:space="0" w:color="auto"/>
            </w:tcBorders>
            <w:shd w:val="clear" w:color="auto" w:fill="auto"/>
            <w:vAlign w:val="center"/>
            <w:hideMark/>
          </w:tcPr>
          <w:p w14:paraId="3A6FFB5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w:t>
            </w:r>
          </w:p>
        </w:tc>
      </w:tr>
      <w:tr w:rsidR="00FA2D53" w:rsidRPr="00FA2D53" w14:paraId="2A5E974F" w14:textId="77777777" w:rsidTr="00FA2D53">
        <w:trPr>
          <w:trHeight w:val="479"/>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279EE76E" w14:textId="29972114"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Pós-Graduação </w:t>
            </w:r>
            <w:r w:rsidRPr="008B5C84">
              <w:rPr>
                <w:rFonts w:ascii="Arial Narrow" w:hAnsi="Arial Narrow"/>
                <w:i/>
                <w:color w:val="000000"/>
                <w:sz w:val="20"/>
                <w:szCs w:val="20"/>
                <w:lang w:eastAsia="en-US"/>
              </w:rPr>
              <w:t>Lato Sensu</w:t>
            </w:r>
            <w:r w:rsidRPr="00FA2D53">
              <w:rPr>
                <w:rFonts w:ascii="Arial Narrow" w:hAnsi="Arial Narrow"/>
                <w:color w:val="000000"/>
                <w:sz w:val="20"/>
                <w:szCs w:val="20"/>
                <w:lang w:eastAsia="en-US"/>
              </w:rPr>
              <w:t xml:space="preserve"> na área de Desig</w:t>
            </w:r>
            <w:r w:rsidR="00F07CF5">
              <w:rPr>
                <w:rFonts w:ascii="Arial Narrow" w:hAnsi="Arial Narrow"/>
                <w:color w:val="000000"/>
                <w:sz w:val="20"/>
                <w:szCs w:val="20"/>
                <w:lang w:eastAsia="en-US"/>
              </w:rPr>
              <w:t>n</w:t>
            </w:r>
            <w:r w:rsidRPr="00FA2D53">
              <w:rPr>
                <w:rFonts w:ascii="Arial Narrow" w:hAnsi="Arial Narrow"/>
                <w:color w:val="000000"/>
                <w:sz w:val="20"/>
                <w:szCs w:val="20"/>
                <w:lang w:eastAsia="en-US"/>
              </w:rPr>
              <w:t xml:space="preserve"> e em outras áreas do conhecimento</w:t>
            </w:r>
          </w:p>
        </w:tc>
        <w:tc>
          <w:tcPr>
            <w:tcW w:w="1318" w:type="dxa"/>
            <w:tcBorders>
              <w:top w:val="nil"/>
              <w:left w:val="nil"/>
              <w:bottom w:val="single" w:sz="4" w:space="0" w:color="auto"/>
              <w:right w:val="single" w:sz="4" w:space="0" w:color="auto"/>
            </w:tcBorders>
            <w:shd w:val="clear" w:color="auto" w:fill="auto"/>
            <w:vAlign w:val="center"/>
            <w:hideMark/>
          </w:tcPr>
          <w:p w14:paraId="16212322" w14:textId="020B1276"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 xml:space="preserve">design </w:t>
            </w:r>
            <w:r w:rsidR="008B5C84" w:rsidRPr="00385EC5">
              <w:rPr>
                <w:rFonts w:ascii="Calibri" w:hAnsi="Calibri"/>
                <w:color w:val="000000"/>
                <w:sz w:val="20"/>
                <w:szCs w:val="20"/>
                <w:lang w:eastAsia="en-US"/>
              </w:rPr>
              <w:t>=1,25</w:t>
            </w:r>
            <w:r w:rsidRPr="00385EC5">
              <w:rPr>
                <w:rFonts w:ascii="Calibri" w:hAnsi="Calibri"/>
                <w:color w:val="000000"/>
                <w:sz w:val="20"/>
                <w:szCs w:val="20"/>
                <w:lang w:eastAsia="en-US"/>
              </w:rPr>
              <w:t xml:space="preserve"> outras= 1</w:t>
            </w:r>
          </w:p>
        </w:tc>
        <w:tc>
          <w:tcPr>
            <w:tcW w:w="1336" w:type="dxa"/>
            <w:tcBorders>
              <w:top w:val="nil"/>
              <w:left w:val="nil"/>
              <w:bottom w:val="single" w:sz="4" w:space="0" w:color="auto"/>
              <w:right w:val="single" w:sz="4" w:space="0" w:color="auto"/>
            </w:tcBorders>
            <w:shd w:val="clear" w:color="auto" w:fill="auto"/>
            <w:vAlign w:val="center"/>
            <w:hideMark/>
          </w:tcPr>
          <w:p w14:paraId="104D7D5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1,25</w:t>
            </w:r>
          </w:p>
        </w:tc>
        <w:tc>
          <w:tcPr>
            <w:tcW w:w="1319" w:type="dxa"/>
            <w:tcBorders>
              <w:top w:val="nil"/>
              <w:left w:val="nil"/>
              <w:bottom w:val="single" w:sz="4" w:space="0" w:color="auto"/>
              <w:right w:val="single" w:sz="4" w:space="0" w:color="auto"/>
            </w:tcBorders>
            <w:shd w:val="clear" w:color="auto" w:fill="auto"/>
            <w:vAlign w:val="center"/>
            <w:hideMark/>
          </w:tcPr>
          <w:p w14:paraId="07CEFA22"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w:t>
            </w:r>
          </w:p>
        </w:tc>
      </w:tr>
      <w:tr w:rsidR="00FA2D53" w:rsidRPr="00FA2D53" w14:paraId="1233056A" w14:textId="77777777" w:rsidTr="00FA2D53">
        <w:trPr>
          <w:trHeight w:val="204"/>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09DF8AF1"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Artigo em periódico  (indexado) *</w:t>
            </w:r>
          </w:p>
        </w:tc>
        <w:tc>
          <w:tcPr>
            <w:tcW w:w="1318" w:type="dxa"/>
            <w:tcBorders>
              <w:top w:val="nil"/>
              <w:left w:val="nil"/>
              <w:bottom w:val="single" w:sz="4" w:space="0" w:color="auto"/>
              <w:right w:val="single" w:sz="4" w:space="0" w:color="auto"/>
            </w:tcBorders>
            <w:shd w:val="clear" w:color="auto" w:fill="auto"/>
            <w:vAlign w:val="center"/>
            <w:hideMark/>
          </w:tcPr>
          <w:p w14:paraId="5FE1FFD6"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w:t>
            </w:r>
          </w:p>
        </w:tc>
        <w:tc>
          <w:tcPr>
            <w:tcW w:w="1336" w:type="dxa"/>
            <w:tcBorders>
              <w:top w:val="nil"/>
              <w:left w:val="nil"/>
              <w:bottom w:val="single" w:sz="4" w:space="0" w:color="auto"/>
              <w:right w:val="single" w:sz="4" w:space="0" w:color="auto"/>
            </w:tcBorders>
            <w:shd w:val="clear" w:color="auto" w:fill="auto"/>
            <w:vAlign w:val="center"/>
            <w:hideMark/>
          </w:tcPr>
          <w:p w14:paraId="7C20AF1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2,00</w:t>
            </w:r>
          </w:p>
        </w:tc>
        <w:tc>
          <w:tcPr>
            <w:tcW w:w="1319" w:type="dxa"/>
            <w:tcBorders>
              <w:top w:val="nil"/>
              <w:left w:val="nil"/>
              <w:bottom w:val="single" w:sz="4" w:space="0" w:color="auto"/>
              <w:right w:val="single" w:sz="4" w:space="0" w:color="auto"/>
            </w:tcBorders>
            <w:shd w:val="clear" w:color="auto" w:fill="auto"/>
            <w:vAlign w:val="center"/>
            <w:hideMark/>
          </w:tcPr>
          <w:p w14:paraId="0CEA43AD"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2,00</w:t>
            </w:r>
          </w:p>
        </w:tc>
      </w:tr>
      <w:tr w:rsidR="00FA2D53" w:rsidRPr="00FA2D53" w14:paraId="7CAF0341" w14:textId="77777777" w:rsidTr="00FA2D53">
        <w:trPr>
          <w:trHeight w:val="256"/>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4A636483"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Publicação em evento científico </w:t>
            </w:r>
          </w:p>
        </w:tc>
        <w:tc>
          <w:tcPr>
            <w:tcW w:w="1318" w:type="dxa"/>
            <w:tcBorders>
              <w:top w:val="nil"/>
              <w:left w:val="nil"/>
              <w:bottom w:val="single" w:sz="4" w:space="0" w:color="auto"/>
              <w:right w:val="single" w:sz="4" w:space="0" w:color="auto"/>
            </w:tcBorders>
            <w:shd w:val="clear" w:color="auto" w:fill="auto"/>
            <w:vAlign w:val="center"/>
            <w:hideMark/>
          </w:tcPr>
          <w:p w14:paraId="6213C77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336" w:type="dxa"/>
            <w:tcBorders>
              <w:top w:val="nil"/>
              <w:left w:val="nil"/>
              <w:bottom w:val="single" w:sz="4" w:space="0" w:color="auto"/>
              <w:right w:val="single" w:sz="4" w:space="0" w:color="auto"/>
            </w:tcBorders>
            <w:shd w:val="clear" w:color="auto" w:fill="auto"/>
            <w:vAlign w:val="center"/>
            <w:hideMark/>
          </w:tcPr>
          <w:p w14:paraId="2BD8CE58"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c>
          <w:tcPr>
            <w:tcW w:w="1319" w:type="dxa"/>
            <w:tcBorders>
              <w:top w:val="nil"/>
              <w:left w:val="nil"/>
              <w:bottom w:val="single" w:sz="4" w:space="0" w:color="auto"/>
              <w:right w:val="single" w:sz="4" w:space="0" w:color="auto"/>
            </w:tcBorders>
            <w:shd w:val="clear" w:color="auto" w:fill="auto"/>
            <w:vAlign w:val="center"/>
            <w:hideMark/>
          </w:tcPr>
          <w:p w14:paraId="3770C7D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r>
      <w:tr w:rsidR="00FA2D53" w:rsidRPr="00FA2D53" w14:paraId="2F98323D" w14:textId="77777777" w:rsidTr="00FA2D53">
        <w:trPr>
          <w:trHeight w:val="408"/>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611CBC63"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Livro em área afim (autoria) e Capítulo de livro/organização de livro em área afim</w:t>
            </w:r>
          </w:p>
        </w:tc>
        <w:tc>
          <w:tcPr>
            <w:tcW w:w="1318" w:type="dxa"/>
            <w:tcBorders>
              <w:top w:val="nil"/>
              <w:left w:val="nil"/>
              <w:bottom w:val="single" w:sz="4" w:space="0" w:color="auto"/>
              <w:right w:val="single" w:sz="4" w:space="0" w:color="auto"/>
            </w:tcBorders>
            <w:shd w:val="clear" w:color="auto" w:fill="auto"/>
            <w:vAlign w:val="center"/>
            <w:hideMark/>
          </w:tcPr>
          <w:p w14:paraId="267411D6"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336" w:type="dxa"/>
            <w:tcBorders>
              <w:top w:val="nil"/>
              <w:left w:val="nil"/>
              <w:bottom w:val="single" w:sz="4" w:space="0" w:color="auto"/>
              <w:right w:val="single" w:sz="4" w:space="0" w:color="auto"/>
            </w:tcBorders>
            <w:shd w:val="clear" w:color="auto" w:fill="auto"/>
            <w:vAlign w:val="center"/>
            <w:hideMark/>
          </w:tcPr>
          <w:p w14:paraId="4DDCF97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319" w:type="dxa"/>
            <w:tcBorders>
              <w:top w:val="nil"/>
              <w:left w:val="nil"/>
              <w:bottom w:val="single" w:sz="4" w:space="0" w:color="auto"/>
              <w:right w:val="single" w:sz="4" w:space="0" w:color="auto"/>
            </w:tcBorders>
            <w:shd w:val="clear" w:color="auto" w:fill="auto"/>
            <w:vAlign w:val="center"/>
            <w:hideMark/>
          </w:tcPr>
          <w:p w14:paraId="315BF37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70BFD9B0" w14:textId="77777777" w:rsidTr="00FA2D53">
        <w:trPr>
          <w:trHeight w:val="256"/>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7CCC1A5C"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Semestre de atividade docente em IES </w:t>
            </w:r>
          </w:p>
        </w:tc>
        <w:tc>
          <w:tcPr>
            <w:tcW w:w="1318" w:type="dxa"/>
            <w:tcBorders>
              <w:top w:val="nil"/>
              <w:left w:val="nil"/>
              <w:bottom w:val="single" w:sz="4" w:space="0" w:color="auto"/>
              <w:right w:val="single" w:sz="4" w:space="0" w:color="auto"/>
            </w:tcBorders>
            <w:shd w:val="clear" w:color="auto" w:fill="auto"/>
            <w:vAlign w:val="center"/>
            <w:hideMark/>
          </w:tcPr>
          <w:p w14:paraId="3D1C3136"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0,10</w:t>
            </w:r>
          </w:p>
        </w:tc>
        <w:tc>
          <w:tcPr>
            <w:tcW w:w="1336" w:type="dxa"/>
            <w:tcBorders>
              <w:top w:val="nil"/>
              <w:left w:val="nil"/>
              <w:bottom w:val="single" w:sz="4" w:space="0" w:color="auto"/>
              <w:right w:val="single" w:sz="4" w:space="0" w:color="auto"/>
            </w:tcBorders>
            <w:shd w:val="clear" w:color="auto" w:fill="auto"/>
            <w:vAlign w:val="center"/>
            <w:hideMark/>
          </w:tcPr>
          <w:p w14:paraId="7D98ACC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319" w:type="dxa"/>
            <w:tcBorders>
              <w:top w:val="nil"/>
              <w:left w:val="nil"/>
              <w:bottom w:val="single" w:sz="4" w:space="0" w:color="auto"/>
              <w:right w:val="single" w:sz="4" w:space="0" w:color="auto"/>
            </w:tcBorders>
            <w:shd w:val="clear" w:color="auto" w:fill="auto"/>
            <w:vAlign w:val="center"/>
            <w:hideMark/>
          </w:tcPr>
          <w:p w14:paraId="6528FEB2"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26AFA45F" w14:textId="77777777" w:rsidTr="00FA2D53">
        <w:trPr>
          <w:trHeight w:val="256"/>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0B0F2BC7"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Semestre iniciação científica</w:t>
            </w:r>
          </w:p>
        </w:tc>
        <w:tc>
          <w:tcPr>
            <w:tcW w:w="1318" w:type="dxa"/>
            <w:tcBorders>
              <w:top w:val="nil"/>
              <w:left w:val="nil"/>
              <w:bottom w:val="single" w:sz="4" w:space="0" w:color="auto"/>
              <w:right w:val="single" w:sz="4" w:space="0" w:color="auto"/>
            </w:tcBorders>
            <w:shd w:val="clear" w:color="auto" w:fill="auto"/>
            <w:vAlign w:val="center"/>
            <w:hideMark/>
          </w:tcPr>
          <w:p w14:paraId="600F2810"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336" w:type="dxa"/>
            <w:tcBorders>
              <w:top w:val="nil"/>
              <w:left w:val="nil"/>
              <w:bottom w:val="single" w:sz="4" w:space="0" w:color="auto"/>
              <w:right w:val="single" w:sz="4" w:space="0" w:color="auto"/>
            </w:tcBorders>
            <w:shd w:val="clear" w:color="auto" w:fill="auto"/>
            <w:vAlign w:val="center"/>
            <w:hideMark/>
          </w:tcPr>
          <w:p w14:paraId="4080E58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c>
          <w:tcPr>
            <w:tcW w:w="1319" w:type="dxa"/>
            <w:tcBorders>
              <w:top w:val="nil"/>
              <w:left w:val="nil"/>
              <w:bottom w:val="single" w:sz="4" w:space="0" w:color="auto"/>
              <w:right w:val="single" w:sz="4" w:space="0" w:color="auto"/>
            </w:tcBorders>
            <w:shd w:val="clear" w:color="auto" w:fill="auto"/>
            <w:vAlign w:val="center"/>
            <w:hideMark/>
          </w:tcPr>
          <w:p w14:paraId="2BF30FBE"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r>
      <w:tr w:rsidR="00FA2D53" w:rsidRPr="00FA2D53" w14:paraId="720B9B6C" w14:textId="77777777" w:rsidTr="00FA2D53">
        <w:trPr>
          <w:trHeight w:val="408"/>
        </w:trPr>
        <w:tc>
          <w:tcPr>
            <w:tcW w:w="4328" w:type="dxa"/>
            <w:tcBorders>
              <w:top w:val="nil"/>
              <w:left w:val="single" w:sz="4" w:space="0" w:color="auto"/>
              <w:bottom w:val="single" w:sz="4" w:space="0" w:color="auto"/>
              <w:right w:val="single" w:sz="4" w:space="0" w:color="auto"/>
            </w:tcBorders>
            <w:shd w:val="clear" w:color="auto" w:fill="auto"/>
            <w:vAlign w:val="center"/>
            <w:hideMark/>
          </w:tcPr>
          <w:p w14:paraId="3B419AC4" w14:textId="30FBE2C0"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Outras produções (docência em outros níveis, resumos publicados, artigos em jornal</w:t>
            </w:r>
            <w:r w:rsidR="00D8554F">
              <w:rPr>
                <w:rFonts w:ascii="Arial Narrow" w:hAnsi="Arial Narrow"/>
                <w:color w:val="000000"/>
                <w:sz w:val="20"/>
                <w:szCs w:val="20"/>
                <w:lang w:eastAsia="en-US"/>
              </w:rPr>
              <w:t xml:space="preserve"> ou eventos, relatório técnicos</w:t>
            </w:r>
            <w:r w:rsidRPr="00FA2D53">
              <w:rPr>
                <w:rFonts w:ascii="Arial Narrow" w:hAnsi="Arial Narrow"/>
                <w:color w:val="000000"/>
                <w:sz w:val="20"/>
                <w:szCs w:val="20"/>
                <w:lang w:eastAsia="en-US"/>
              </w:rPr>
              <w:t>).</w:t>
            </w:r>
          </w:p>
        </w:tc>
        <w:tc>
          <w:tcPr>
            <w:tcW w:w="1318" w:type="dxa"/>
            <w:tcBorders>
              <w:top w:val="nil"/>
              <w:left w:val="nil"/>
              <w:bottom w:val="single" w:sz="4" w:space="0" w:color="auto"/>
              <w:right w:val="single" w:sz="4" w:space="0" w:color="auto"/>
            </w:tcBorders>
            <w:shd w:val="clear" w:color="auto" w:fill="auto"/>
            <w:vAlign w:val="center"/>
            <w:hideMark/>
          </w:tcPr>
          <w:p w14:paraId="5EDB2B44"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336" w:type="dxa"/>
            <w:tcBorders>
              <w:top w:val="nil"/>
              <w:left w:val="nil"/>
              <w:bottom w:val="single" w:sz="4" w:space="0" w:color="auto"/>
              <w:right w:val="single" w:sz="4" w:space="0" w:color="auto"/>
            </w:tcBorders>
            <w:shd w:val="clear" w:color="auto" w:fill="auto"/>
            <w:vAlign w:val="center"/>
            <w:hideMark/>
          </w:tcPr>
          <w:p w14:paraId="1917B648" w14:textId="3C8934B8" w:rsidR="00FA2D53" w:rsidRPr="00D8554F" w:rsidRDefault="00D8554F" w:rsidP="00FA2D53">
            <w:pPr>
              <w:jc w:val="center"/>
              <w:rPr>
                <w:rFonts w:ascii="Calibri" w:hAnsi="Calibri"/>
                <w:color w:val="FF0000"/>
                <w:sz w:val="20"/>
                <w:szCs w:val="20"/>
                <w:lang w:eastAsia="en-US"/>
              </w:rPr>
            </w:pPr>
            <w:r w:rsidRPr="00D32255">
              <w:rPr>
                <w:rFonts w:ascii="Calibri" w:hAnsi="Calibri"/>
                <w:sz w:val="20"/>
                <w:szCs w:val="20"/>
                <w:lang w:eastAsia="en-US"/>
              </w:rPr>
              <w:t>1,2</w:t>
            </w:r>
            <w:r w:rsidR="00FA2D53" w:rsidRPr="00D32255">
              <w:rPr>
                <w:rFonts w:ascii="Calibri" w:hAnsi="Calibri"/>
                <w:sz w:val="20"/>
                <w:szCs w:val="20"/>
                <w:lang w:eastAsia="en-US"/>
              </w:rPr>
              <w:t>5</w:t>
            </w:r>
          </w:p>
        </w:tc>
        <w:tc>
          <w:tcPr>
            <w:tcW w:w="1319" w:type="dxa"/>
            <w:tcBorders>
              <w:top w:val="nil"/>
              <w:left w:val="nil"/>
              <w:bottom w:val="single" w:sz="4" w:space="0" w:color="auto"/>
              <w:right w:val="single" w:sz="4" w:space="0" w:color="auto"/>
            </w:tcBorders>
            <w:shd w:val="clear" w:color="auto" w:fill="auto"/>
            <w:vAlign w:val="center"/>
            <w:hideMark/>
          </w:tcPr>
          <w:p w14:paraId="3DB8B52F"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0,75</w:t>
            </w:r>
          </w:p>
        </w:tc>
      </w:tr>
      <w:tr w:rsidR="00FA2D53" w:rsidRPr="00FA2D53" w14:paraId="1DB47025" w14:textId="77777777" w:rsidTr="00FA2D53">
        <w:trPr>
          <w:trHeight w:val="256"/>
        </w:trPr>
        <w:tc>
          <w:tcPr>
            <w:tcW w:w="4328" w:type="dxa"/>
            <w:tcBorders>
              <w:top w:val="nil"/>
              <w:left w:val="nil"/>
              <w:bottom w:val="nil"/>
              <w:right w:val="nil"/>
            </w:tcBorders>
            <w:shd w:val="clear" w:color="auto" w:fill="auto"/>
            <w:vAlign w:val="center"/>
            <w:hideMark/>
          </w:tcPr>
          <w:p w14:paraId="425665C9" w14:textId="1875DDDD" w:rsidR="00FA2D53" w:rsidRPr="00FA2D53" w:rsidRDefault="00FA2D53" w:rsidP="000B4401">
            <w:pPr>
              <w:jc w:val="center"/>
              <w:rPr>
                <w:rFonts w:ascii="Arial Narrow" w:hAnsi="Arial Narrow"/>
                <w:color w:val="000000"/>
                <w:sz w:val="16"/>
                <w:szCs w:val="16"/>
                <w:lang w:eastAsia="en-US"/>
              </w:rPr>
            </w:pPr>
            <w:r w:rsidRPr="00FA2D53">
              <w:rPr>
                <w:rFonts w:ascii="Arial Narrow" w:hAnsi="Arial Narrow"/>
                <w:color w:val="000000"/>
                <w:sz w:val="16"/>
                <w:szCs w:val="16"/>
                <w:lang w:eastAsia="en-US"/>
              </w:rPr>
              <w:t>*(A1=0,7;A2=0,6;B1=0,5;B2 e B3=0,4;B4 e B5=0,3;C=0,2; SQ=0,1)</w:t>
            </w:r>
          </w:p>
        </w:tc>
        <w:tc>
          <w:tcPr>
            <w:tcW w:w="1318" w:type="dxa"/>
            <w:tcBorders>
              <w:top w:val="nil"/>
              <w:left w:val="nil"/>
              <w:bottom w:val="nil"/>
              <w:right w:val="nil"/>
            </w:tcBorders>
            <w:shd w:val="clear" w:color="auto" w:fill="auto"/>
            <w:vAlign w:val="center"/>
            <w:hideMark/>
          </w:tcPr>
          <w:p w14:paraId="078BAB10" w14:textId="77777777" w:rsidR="00FA2D53" w:rsidRPr="00385EC5" w:rsidRDefault="00FA2D53" w:rsidP="00FA2D53">
            <w:pPr>
              <w:jc w:val="center"/>
              <w:rPr>
                <w:rFonts w:ascii="Calibri" w:hAnsi="Calibri"/>
                <w:color w:val="000000"/>
                <w:sz w:val="20"/>
                <w:szCs w:val="20"/>
                <w:lang w:eastAsia="en-US"/>
              </w:rPr>
            </w:pP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142E2C87"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10,00</w:t>
            </w:r>
          </w:p>
        </w:tc>
        <w:tc>
          <w:tcPr>
            <w:tcW w:w="1319" w:type="dxa"/>
            <w:tcBorders>
              <w:top w:val="nil"/>
              <w:left w:val="nil"/>
              <w:bottom w:val="single" w:sz="4" w:space="0" w:color="auto"/>
              <w:right w:val="single" w:sz="4" w:space="0" w:color="auto"/>
            </w:tcBorders>
            <w:shd w:val="clear" w:color="auto" w:fill="auto"/>
            <w:vAlign w:val="center"/>
            <w:hideMark/>
          </w:tcPr>
          <w:p w14:paraId="4A6EF4D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8,75</w:t>
            </w:r>
          </w:p>
        </w:tc>
      </w:tr>
      <w:tr w:rsidR="00FA2D53" w:rsidRPr="00FA2D53" w14:paraId="3B7C948D" w14:textId="77777777" w:rsidTr="00FA2D53">
        <w:trPr>
          <w:trHeight w:val="256"/>
        </w:trPr>
        <w:tc>
          <w:tcPr>
            <w:tcW w:w="4328" w:type="dxa"/>
            <w:tcBorders>
              <w:top w:val="nil"/>
              <w:left w:val="nil"/>
              <w:bottom w:val="nil"/>
              <w:right w:val="nil"/>
            </w:tcBorders>
            <w:shd w:val="clear" w:color="auto" w:fill="auto"/>
            <w:vAlign w:val="bottom"/>
            <w:hideMark/>
          </w:tcPr>
          <w:p w14:paraId="2E3EF536" w14:textId="198D3B7E" w:rsidR="00FA2D53" w:rsidRPr="00FA2D53" w:rsidRDefault="00FA2D53" w:rsidP="00FA2D53">
            <w:pPr>
              <w:jc w:val="center"/>
              <w:rPr>
                <w:rFonts w:ascii="Calibri" w:hAnsi="Calibri"/>
                <w:color w:val="000000"/>
                <w:lang w:eastAsia="en-US"/>
              </w:rPr>
            </w:pPr>
            <w:r>
              <w:rPr>
                <w:rFonts w:ascii="Arial Narrow" w:hAnsi="Arial Narrow" w:cs="Arial"/>
                <w:sz w:val="18"/>
                <w:szCs w:val="20"/>
                <w:lang w:val="pt-PT"/>
              </w:rPr>
              <w:t xml:space="preserve">* </w:t>
            </w:r>
            <w:r w:rsidRPr="00445087">
              <w:rPr>
                <w:rFonts w:ascii="Arial Narrow" w:hAnsi="Arial Narrow" w:cs="Arial"/>
                <w:sz w:val="18"/>
                <w:szCs w:val="20"/>
                <w:lang w:val="pt-PT"/>
              </w:rPr>
              <w:t>Publicações do Qualis CAPES (área de Arquitetura/Urbanismo/Design)</w:t>
            </w:r>
          </w:p>
        </w:tc>
        <w:tc>
          <w:tcPr>
            <w:tcW w:w="1318" w:type="dxa"/>
            <w:tcBorders>
              <w:top w:val="nil"/>
              <w:left w:val="nil"/>
              <w:bottom w:val="nil"/>
              <w:right w:val="nil"/>
            </w:tcBorders>
            <w:shd w:val="clear" w:color="auto" w:fill="auto"/>
            <w:vAlign w:val="center"/>
            <w:hideMark/>
          </w:tcPr>
          <w:p w14:paraId="4051F42E" w14:textId="77777777" w:rsidR="00FA2D53" w:rsidRPr="00385EC5" w:rsidRDefault="00FA2D53" w:rsidP="00FA2D53">
            <w:pPr>
              <w:jc w:val="center"/>
              <w:rPr>
                <w:rFonts w:ascii="Calibri" w:hAnsi="Calibri"/>
                <w:color w:val="000000"/>
                <w:sz w:val="20"/>
                <w:szCs w:val="20"/>
                <w:lang w:eastAsia="en-US"/>
              </w:rPr>
            </w:pP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23116134"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Design</w:t>
            </w:r>
          </w:p>
        </w:tc>
        <w:tc>
          <w:tcPr>
            <w:tcW w:w="1319" w:type="dxa"/>
            <w:tcBorders>
              <w:top w:val="nil"/>
              <w:left w:val="nil"/>
              <w:bottom w:val="single" w:sz="4" w:space="0" w:color="auto"/>
              <w:right w:val="single" w:sz="4" w:space="0" w:color="auto"/>
            </w:tcBorders>
            <w:shd w:val="clear" w:color="auto" w:fill="auto"/>
            <w:vAlign w:val="center"/>
            <w:hideMark/>
          </w:tcPr>
          <w:p w14:paraId="6CCACF38"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Não design</w:t>
            </w:r>
          </w:p>
        </w:tc>
      </w:tr>
    </w:tbl>
    <w:p w14:paraId="52DA53CA" w14:textId="77777777" w:rsidR="00586657" w:rsidRDefault="00586657" w:rsidP="00FA51F7">
      <w:pPr>
        <w:spacing w:line="360" w:lineRule="auto"/>
        <w:rPr>
          <w:rFonts w:ascii="Arial Narrow" w:hAnsi="Arial Narrow" w:cs="Arial"/>
          <w:b/>
          <w:sz w:val="20"/>
          <w:szCs w:val="20"/>
          <w:lang w:val="pt-PT"/>
        </w:rPr>
      </w:pPr>
    </w:p>
    <w:p w14:paraId="43F1422D" w14:textId="4362091E" w:rsidR="00FA2D53" w:rsidRDefault="00FA2D53" w:rsidP="00364983">
      <w:pPr>
        <w:jc w:val="center"/>
        <w:rPr>
          <w:rFonts w:ascii="Arial Narrow" w:hAnsi="Arial Narrow" w:cs="Arial"/>
          <w:b/>
          <w:sz w:val="20"/>
          <w:szCs w:val="20"/>
          <w:lang w:val="pt-PT"/>
        </w:rPr>
      </w:pPr>
      <w:r w:rsidRPr="005C2627">
        <w:rPr>
          <w:rFonts w:ascii="Arial Narrow" w:hAnsi="Arial Narrow" w:cs="Arial"/>
          <w:b/>
          <w:sz w:val="20"/>
          <w:szCs w:val="20"/>
          <w:lang w:val="pt-PT"/>
        </w:rPr>
        <w:t>Tabela 0</w:t>
      </w:r>
      <w:r>
        <w:rPr>
          <w:rFonts w:ascii="Arial Narrow" w:hAnsi="Arial Narrow" w:cs="Arial"/>
          <w:b/>
          <w:sz w:val="20"/>
          <w:szCs w:val="20"/>
          <w:lang w:val="pt-PT"/>
        </w:rPr>
        <w:t>2</w:t>
      </w:r>
      <w:r w:rsidRPr="005C2627">
        <w:rPr>
          <w:rFonts w:ascii="Arial Narrow" w:hAnsi="Arial Narrow" w:cs="Arial"/>
          <w:b/>
          <w:sz w:val="20"/>
          <w:szCs w:val="20"/>
          <w:lang w:val="pt-PT"/>
        </w:rPr>
        <w:t>:</w:t>
      </w:r>
      <w:r w:rsidR="00D32255">
        <w:rPr>
          <w:rFonts w:ascii="Arial Narrow" w:hAnsi="Arial Narrow" w:cs="Arial"/>
          <w:b/>
          <w:sz w:val="20"/>
          <w:szCs w:val="20"/>
          <w:lang w:val="pt-PT"/>
        </w:rPr>
        <w:t xml:space="preserve"> </w:t>
      </w:r>
      <w:r w:rsidRPr="005C2627">
        <w:rPr>
          <w:rFonts w:ascii="Arial Narrow" w:hAnsi="Arial Narrow" w:cs="Arial"/>
          <w:b/>
          <w:sz w:val="20"/>
          <w:szCs w:val="20"/>
          <w:lang w:val="pt-PT"/>
        </w:rPr>
        <w:t xml:space="preserve">Critérios de pontuação de </w:t>
      </w:r>
      <w:r w:rsidRPr="007569B7">
        <w:rPr>
          <w:rFonts w:ascii="Arial Narrow" w:hAnsi="Arial Narrow" w:cs="Arial"/>
          <w:b/>
          <w:sz w:val="20"/>
          <w:szCs w:val="20"/>
          <w:lang w:val="pt-PT"/>
        </w:rPr>
        <w:t>currículos</w:t>
      </w:r>
      <w:r w:rsidRPr="005C2627">
        <w:rPr>
          <w:rFonts w:ascii="Arial Narrow" w:hAnsi="Arial Narrow" w:cs="Arial"/>
          <w:b/>
          <w:sz w:val="20"/>
          <w:szCs w:val="20"/>
          <w:lang w:val="pt-PT"/>
        </w:rPr>
        <w:t xml:space="preserve"> </w:t>
      </w:r>
      <w:r>
        <w:rPr>
          <w:rFonts w:ascii="Arial Narrow" w:hAnsi="Arial Narrow" w:cs="Arial"/>
          <w:b/>
          <w:sz w:val="20"/>
          <w:szCs w:val="20"/>
          <w:lang w:val="pt-PT"/>
        </w:rPr>
        <w:t>para o doutorado</w:t>
      </w:r>
    </w:p>
    <w:tbl>
      <w:tblPr>
        <w:tblW w:w="8231" w:type="dxa"/>
        <w:tblInd w:w="93" w:type="dxa"/>
        <w:tblLook w:val="04A0" w:firstRow="1" w:lastRow="0" w:firstColumn="1" w:lastColumn="0" w:noHBand="0" w:noVBand="1"/>
      </w:tblPr>
      <w:tblGrid>
        <w:gridCol w:w="4451"/>
        <w:gridCol w:w="1260"/>
        <w:gridCol w:w="1260"/>
        <w:gridCol w:w="1260"/>
      </w:tblGrid>
      <w:tr w:rsidR="00FA2D53" w:rsidRPr="00FA2D53" w14:paraId="346D2ACF" w14:textId="77777777" w:rsidTr="00FA2D53">
        <w:trPr>
          <w:trHeight w:val="276"/>
        </w:trPr>
        <w:tc>
          <w:tcPr>
            <w:tcW w:w="823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17FF1D4" w14:textId="77777777" w:rsidR="00FA2D53" w:rsidRPr="00364983" w:rsidRDefault="00FA2D53" w:rsidP="00FA2D53">
            <w:pPr>
              <w:jc w:val="center"/>
              <w:rPr>
                <w:rFonts w:ascii="Calibri" w:hAnsi="Calibri"/>
                <w:b/>
                <w:color w:val="000000"/>
                <w:lang w:eastAsia="en-US"/>
              </w:rPr>
            </w:pPr>
            <w:r w:rsidRPr="00364983">
              <w:rPr>
                <w:rFonts w:ascii="Calibri" w:hAnsi="Calibri"/>
                <w:b/>
                <w:color w:val="000000"/>
                <w:lang w:eastAsia="en-US"/>
              </w:rPr>
              <w:t>Tabela para Doutorado</w:t>
            </w:r>
          </w:p>
        </w:tc>
      </w:tr>
      <w:tr w:rsidR="00FA2D53" w:rsidRPr="00FA2D53" w14:paraId="06E4BA10" w14:textId="77777777" w:rsidTr="00FA2D53">
        <w:trPr>
          <w:trHeight w:val="552"/>
        </w:trPr>
        <w:tc>
          <w:tcPr>
            <w:tcW w:w="4451" w:type="dxa"/>
            <w:tcBorders>
              <w:top w:val="nil"/>
              <w:left w:val="single" w:sz="4" w:space="0" w:color="auto"/>
              <w:bottom w:val="single" w:sz="4" w:space="0" w:color="auto"/>
              <w:right w:val="single" w:sz="4" w:space="0" w:color="auto"/>
            </w:tcBorders>
            <w:shd w:val="clear" w:color="auto" w:fill="auto"/>
            <w:vAlign w:val="bottom"/>
            <w:hideMark/>
          </w:tcPr>
          <w:p w14:paraId="5B10040A" w14:textId="77777777" w:rsidR="00FA2D53" w:rsidRPr="00FA2D53" w:rsidRDefault="00FA2D53" w:rsidP="00FA2D53">
            <w:pPr>
              <w:jc w:val="center"/>
              <w:rPr>
                <w:rFonts w:ascii="Calibri" w:hAnsi="Calibri"/>
                <w:color w:val="000000"/>
                <w:lang w:eastAsia="en-US"/>
              </w:rPr>
            </w:pPr>
            <w:r w:rsidRPr="00FA2D53">
              <w:rPr>
                <w:rFonts w:ascii="Calibri" w:hAnsi="Calibri"/>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1077E05B"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valor pontuação</w:t>
            </w:r>
          </w:p>
        </w:tc>
        <w:tc>
          <w:tcPr>
            <w:tcW w:w="1260" w:type="dxa"/>
            <w:tcBorders>
              <w:top w:val="nil"/>
              <w:left w:val="nil"/>
              <w:bottom w:val="single" w:sz="4" w:space="0" w:color="auto"/>
              <w:right w:val="single" w:sz="4" w:space="0" w:color="auto"/>
            </w:tcBorders>
            <w:shd w:val="clear" w:color="auto" w:fill="auto"/>
            <w:vAlign w:val="center"/>
            <w:hideMark/>
          </w:tcPr>
          <w:p w14:paraId="61E6CC09"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 xml:space="preserve">limite de pontuação </w:t>
            </w:r>
          </w:p>
        </w:tc>
        <w:tc>
          <w:tcPr>
            <w:tcW w:w="1260" w:type="dxa"/>
            <w:tcBorders>
              <w:top w:val="nil"/>
              <w:left w:val="nil"/>
              <w:bottom w:val="single" w:sz="4" w:space="0" w:color="auto"/>
              <w:right w:val="single" w:sz="4" w:space="0" w:color="auto"/>
            </w:tcBorders>
            <w:shd w:val="clear" w:color="auto" w:fill="auto"/>
            <w:vAlign w:val="center"/>
            <w:hideMark/>
          </w:tcPr>
          <w:p w14:paraId="6E2E7253"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 xml:space="preserve">limite de pontuação </w:t>
            </w:r>
          </w:p>
        </w:tc>
      </w:tr>
      <w:tr w:rsidR="00FA2D53" w:rsidRPr="00FA2D53" w14:paraId="70444A92" w14:textId="77777777" w:rsidTr="00385EC5">
        <w:trPr>
          <w:trHeight w:val="371"/>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0FC2BE79"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Formação básica (graduação)</w:t>
            </w:r>
          </w:p>
        </w:tc>
        <w:tc>
          <w:tcPr>
            <w:tcW w:w="1260" w:type="dxa"/>
            <w:tcBorders>
              <w:top w:val="nil"/>
              <w:left w:val="nil"/>
              <w:bottom w:val="single" w:sz="4" w:space="0" w:color="auto"/>
              <w:right w:val="nil"/>
            </w:tcBorders>
            <w:shd w:val="clear" w:color="auto" w:fill="auto"/>
            <w:vAlign w:val="center"/>
            <w:hideMark/>
          </w:tcPr>
          <w:p w14:paraId="3D11E673"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design =1; outras= 0,5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2C28FFB"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w:t>
            </w:r>
          </w:p>
        </w:tc>
        <w:tc>
          <w:tcPr>
            <w:tcW w:w="1260" w:type="dxa"/>
            <w:tcBorders>
              <w:top w:val="nil"/>
              <w:left w:val="nil"/>
              <w:bottom w:val="single" w:sz="4" w:space="0" w:color="auto"/>
              <w:right w:val="single" w:sz="4" w:space="0" w:color="auto"/>
            </w:tcBorders>
            <w:shd w:val="clear" w:color="auto" w:fill="auto"/>
            <w:vAlign w:val="center"/>
            <w:hideMark/>
          </w:tcPr>
          <w:p w14:paraId="2D1A97F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25F8C1AA" w14:textId="77777777" w:rsidTr="00385EC5">
        <w:trPr>
          <w:trHeight w:val="308"/>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06EDC891" w14:textId="5E2F22F4"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Pós-Graduação </w:t>
            </w:r>
            <w:r w:rsidRPr="008B5C84">
              <w:rPr>
                <w:rFonts w:ascii="Arial Narrow" w:hAnsi="Arial Narrow"/>
                <w:i/>
                <w:color w:val="000000"/>
                <w:sz w:val="20"/>
                <w:szCs w:val="20"/>
                <w:lang w:eastAsia="en-US"/>
              </w:rPr>
              <w:t>Lato Sensu</w:t>
            </w:r>
            <w:r w:rsidRPr="00FA2D53">
              <w:rPr>
                <w:rFonts w:ascii="Arial Narrow" w:hAnsi="Arial Narrow"/>
                <w:color w:val="000000"/>
                <w:sz w:val="20"/>
                <w:szCs w:val="20"/>
                <w:lang w:eastAsia="en-US"/>
              </w:rPr>
              <w:t xml:space="preserve"> na área de Desig</w:t>
            </w:r>
            <w:r w:rsidR="008B5C84">
              <w:rPr>
                <w:rFonts w:ascii="Arial Narrow" w:hAnsi="Arial Narrow"/>
                <w:color w:val="000000"/>
                <w:sz w:val="20"/>
                <w:szCs w:val="20"/>
                <w:lang w:eastAsia="en-US"/>
              </w:rPr>
              <w:t>n</w:t>
            </w:r>
            <w:r w:rsidRPr="00FA2D53">
              <w:rPr>
                <w:rFonts w:ascii="Arial Narrow" w:hAnsi="Arial Narrow"/>
                <w:color w:val="000000"/>
                <w:sz w:val="20"/>
                <w:szCs w:val="20"/>
                <w:lang w:eastAsia="en-US"/>
              </w:rPr>
              <w:t xml:space="preserve"> e em outras áreas do conhecimento</w:t>
            </w:r>
          </w:p>
        </w:tc>
        <w:tc>
          <w:tcPr>
            <w:tcW w:w="1260" w:type="dxa"/>
            <w:tcBorders>
              <w:top w:val="nil"/>
              <w:left w:val="nil"/>
              <w:bottom w:val="single" w:sz="4" w:space="0" w:color="auto"/>
              <w:right w:val="nil"/>
            </w:tcBorders>
            <w:shd w:val="clear" w:color="auto" w:fill="auto"/>
            <w:vAlign w:val="center"/>
            <w:hideMark/>
          </w:tcPr>
          <w:p w14:paraId="6B340A2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design =0,5; outras= 0,25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676BC88"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nil"/>
              <w:bottom w:val="single" w:sz="4" w:space="0" w:color="auto"/>
              <w:right w:val="single" w:sz="4" w:space="0" w:color="auto"/>
            </w:tcBorders>
            <w:shd w:val="clear" w:color="auto" w:fill="auto"/>
            <w:vAlign w:val="center"/>
            <w:hideMark/>
          </w:tcPr>
          <w:p w14:paraId="542B8E23"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r>
      <w:tr w:rsidR="00FA2D53" w:rsidRPr="00FA2D53" w14:paraId="75267B9B" w14:textId="77777777" w:rsidTr="00385EC5">
        <w:trPr>
          <w:trHeight w:val="386"/>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532A4E47" w14:textId="7E97448F"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Pós-Graduação Stricto Senso </w:t>
            </w:r>
            <w:r w:rsidR="008B5C84">
              <w:rPr>
                <w:rFonts w:ascii="Arial Narrow" w:hAnsi="Arial Narrow"/>
                <w:color w:val="000000"/>
                <w:sz w:val="20"/>
                <w:szCs w:val="20"/>
                <w:lang w:eastAsia="en-US"/>
              </w:rPr>
              <w:t>(Mestrado) na área de Design e</w:t>
            </w:r>
            <w:r w:rsidRPr="00FA2D53">
              <w:rPr>
                <w:rFonts w:ascii="Arial Narrow" w:hAnsi="Arial Narrow"/>
                <w:color w:val="000000"/>
                <w:sz w:val="20"/>
                <w:szCs w:val="20"/>
                <w:lang w:eastAsia="en-US"/>
              </w:rPr>
              <w:t>m outras áreas do conhecimento</w:t>
            </w:r>
          </w:p>
        </w:tc>
        <w:tc>
          <w:tcPr>
            <w:tcW w:w="1260" w:type="dxa"/>
            <w:tcBorders>
              <w:top w:val="nil"/>
              <w:left w:val="nil"/>
              <w:bottom w:val="single" w:sz="4" w:space="0" w:color="auto"/>
              <w:right w:val="nil"/>
            </w:tcBorders>
            <w:shd w:val="clear" w:color="auto" w:fill="auto"/>
            <w:vAlign w:val="center"/>
            <w:hideMark/>
          </w:tcPr>
          <w:p w14:paraId="1909EA7D"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design =2; outras= 1</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C75781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hideMark/>
          </w:tcPr>
          <w:p w14:paraId="318C79B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w:t>
            </w:r>
          </w:p>
        </w:tc>
      </w:tr>
      <w:tr w:rsidR="00FA2D53" w:rsidRPr="00FA2D53" w14:paraId="2FCF1563" w14:textId="77777777" w:rsidTr="00FA2D53">
        <w:trPr>
          <w:trHeight w:val="276"/>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6060DB7F"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Artigo em periódico  (indexado) *</w:t>
            </w:r>
          </w:p>
        </w:tc>
        <w:tc>
          <w:tcPr>
            <w:tcW w:w="1260" w:type="dxa"/>
            <w:tcBorders>
              <w:top w:val="nil"/>
              <w:left w:val="nil"/>
              <w:bottom w:val="single" w:sz="4" w:space="0" w:color="auto"/>
              <w:right w:val="nil"/>
            </w:tcBorders>
            <w:shd w:val="clear" w:color="auto" w:fill="auto"/>
            <w:vAlign w:val="center"/>
            <w:hideMark/>
          </w:tcPr>
          <w:p w14:paraId="7ED19071"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89F422D"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3,00</w:t>
            </w:r>
          </w:p>
        </w:tc>
        <w:tc>
          <w:tcPr>
            <w:tcW w:w="1260" w:type="dxa"/>
            <w:tcBorders>
              <w:top w:val="nil"/>
              <w:left w:val="nil"/>
              <w:bottom w:val="single" w:sz="4" w:space="0" w:color="auto"/>
              <w:right w:val="single" w:sz="4" w:space="0" w:color="auto"/>
            </w:tcBorders>
            <w:shd w:val="clear" w:color="auto" w:fill="auto"/>
            <w:vAlign w:val="center"/>
            <w:hideMark/>
          </w:tcPr>
          <w:p w14:paraId="20BA8D6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3,00</w:t>
            </w:r>
          </w:p>
        </w:tc>
      </w:tr>
      <w:tr w:rsidR="00FA2D53" w:rsidRPr="00FA2D53" w14:paraId="6292450C" w14:textId="77777777" w:rsidTr="00FA2D53">
        <w:trPr>
          <w:trHeight w:val="276"/>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36744B8F"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Publicação em evento científico </w:t>
            </w:r>
          </w:p>
        </w:tc>
        <w:tc>
          <w:tcPr>
            <w:tcW w:w="1260" w:type="dxa"/>
            <w:tcBorders>
              <w:top w:val="nil"/>
              <w:left w:val="nil"/>
              <w:bottom w:val="single" w:sz="4" w:space="0" w:color="auto"/>
              <w:right w:val="nil"/>
            </w:tcBorders>
            <w:shd w:val="clear" w:color="auto" w:fill="auto"/>
            <w:vAlign w:val="center"/>
            <w:hideMark/>
          </w:tcPr>
          <w:p w14:paraId="26838990"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F412046"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c>
          <w:tcPr>
            <w:tcW w:w="1260" w:type="dxa"/>
            <w:tcBorders>
              <w:top w:val="nil"/>
              <w:left w:val="nil"/>
              <w:bottom w:val="single" w:sz="4" w:space="0" w:color="auto"/>
              <w:right w:val="single" w:sz="4" w:space="0" w:color="auto"/>
            </w:tcBorders>
            <w:shd w:val="clear" w:color="auto" w:fill="auto"/>
            <w:vAlign w:val="center"/>
            <w:hideMark/>
          </w:tcPr>
          <w:p w14:paraId="207FD16F"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1,50</w:t>
            </w:r>
          </w:p>
        </w:tc>
      </w:tr>
      <w:tr w:rsidR="00FA2D53" w:rsidRPr="00FA2D53" w14:paraId="7829EFB9" w14:textId="77777777" w:rsidTr="00FA2D53">
        <w:trPr>
          <w:trHeight w:val="443"/>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206FC044"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Livro em área afim (autoria) e Capítulo de livro/organização de livro em área afim</w:t>
            </w:r>
          </w:p>
        </w:tc>
        <w:tc>
          <w:tcPr>
            <w:tcW w:w="1260" w:type="dxa"/>
            <w:tcBorders>
              <w:top w:val="nil"/>
              <w:left w:val="nil"/>
              <w:bottom w:val="single" w:sz="4" w:space="0" w:color="auto"/>
              <w:right w:val="nil"/>
            </w:tcBorders>
            <w:shd w:val="clear" w:color="auto" w:fill="auto"/>
            <w:vAlign w:val="center"/>
            <w:hideMark/>
          </w:tcPr>
          <w:p w14:paraId="7A2FC18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52117B1"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nil"/>
              <w:bottom w:val="single" w:sz="4" w:space="0" w:color="auto"/>
              <w:right w:val="single" w:sz="4" w:space="0" w:color="auto"/>
            </w:tcBorders>
            <w:shd w:val="clear" w:color="auto" w:fill="auto"/>
            <w:vAlign w:val="center"/>
            <w:hideMark/>
          </w:tcPr>
          <w:p w14:paraId="31969048"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5481F081" w14:textId="77777777" w:rsidTr="00FA2D53">
        <w:trPr>
          <w:trHeight w:val="276"/>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7BDE76AD"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 xml:space="preserve">Semestre de atividade docente em IES </w:t>
            </w:r>
          </w:p>
        </w:tc>
        <w:tc>
          <w:tcPr>
            <w:tcW w:w="1260" w:type="dxa"/>
            <w:tcBorders>
              <w:top w:val="nil"/>
              <w:left w:val="nil"/>
              <w:bottom w:val="single" w:sz="4" w:space="0" w:color="auto"/>
              <w:right w:val="nil"/>
            </w:tcBorders>
            <w:shd w:val="clear" w:color="auto" w:fill="auto"/>
            <w:vAlign w:val="center"/>
            <w:hideMark/>
          </w:tcPr>
          <w:p w14:paraId="207BCF66"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8D03BF8"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nil"/>
              <w:bottom w:val="single" w:sz="4" w:space="0" w:color="auto"/>
              <w:right w:val="single" w:sz="4" w:space="0" w:color="auto"/>
            </w:tcBorders>
            <w:shd w:val="clear" w:color="auto" w:fill="auto"/>
            <w:vAlign w:val="center"/>
            <w:hideMark/>
          </w:tcPr>
          <w:p w14:paraId="7799709B"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507A042A" w14:textId="77777777" w:rsidTr="00FA2D53">
        <w:trPr>
          <w:trHeight w:val="276"/>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17F46AFE"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Semestre iniciação científica</w:t>
            </w:r>
          </w:p>
        </w:tc>
        <w:tc>
          <w:tcPr>
            <w:tcW w:w="1260" w:type="dxa"/>
            <w:tcBorders>
              <w:top w:val="nil"/>
              <w:left w:val="nil"/>
              <w:bottom w:val="single" w:sz="4" w:space="0" w:color="auto"/>
              <w:right w:val="nil"/>
            </w:tcBorders>
            <w:shd w:val="clear" w:color="auto" w:fill="auto"/>
            <w:vAlign w:val="center"/>
            <w:hideMark/>
          </w:tcPr>
          <w:p w14:paraId="16B95BDB"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6005A245"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nil"/>
              <w:bottom w:val="single" w:sz="4" w:space="0" w:color="auto"/>
              <w:right w:val="single" w:sz="4" w:space="0" w:color="auto"/>
            </w:tcBorders>
            <w:shd w:val="clear" w:color="auto" w:fill="auto"/>
            <w:vAlign w:val="center"/>
            <w:hideMark/>
          </w:tcPr>
          <w:p w14:paraId="532F165E"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0C7CDA6E" w14:textId="77777777" w:rsidTr="00FA2D53">
        <w:trPr>
          <w:trHeight w:val="443"/>
        </w:trPr>
        <w:tc>
          <w:tcPr>
            <w:tcW w:w="4451" w:type="dxa"/>
            <w:tcBorders>
              <w:top w:val="nil"/>
              <w:left w:val="single" w:sz="4" w:space="0" w:color="auto"/>
              <w:bottom w:val="single" w:sz="4" w:space="0" w:color="auto"/>
              <w:right w:val="single" w:sz="4" w:space="0" w:color="auto"/>
            </w:tcBorders>
            <w:shd w:val="clear" w:color="auto" w:fill="auto"/>
            <w:vAlign w:val="center"/>
            <w:hideMark/>
          </w:tcPr>
          <w:p w14:paraId="73FEAE4C"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Outras produções (docência em outros níveis, resumos publicados, artigos em jornal).</w:t>
            </w:r>
          </w:p>
        </w:tc>
        <w:tc>
          <w:tcPr>
            <w:tcW w:w="1260" w:type="dxa"/>
            <w:tcBorders>
              <w:top w:val="nil"/>
              <w:left w:val="nil"/>
              <w:bottom w:val="single" w:sz="4" w:space="0" w:color="auto"/>
              <w:right w:val="nil"/>
            </w:tcBorders>
            <w:shd w:val="clear" w:color="auto" w:fill="auto"/>
            <w:vAlign w:val="center"/>
            <w:hideMark/>
          </w:tcPr>
          <w:p w14:paraId="0C71A128"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0,25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E4045A2"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c>
          <w:tcPr>
            <w:tcW w:w="1260" w:type="dxa"/>
            <w:tcBorders>
              <w:top w:val="nil"/>
              <w:left w:val="nil"/>
              <w:bottom w:val="single" w:sz="4" w:space="0" w:color="auto"/>
              <w:right w:val="single" w:sz="4" w:space="0" w:color="auto"/>
            </w:tcBorders>
            <w:shd w:val="clear" w:color="auto" w:fill="auto"/>
            <w:vAlign w:val="center"/>
            <w:hideMark/>
          </w:tcPr>
          <w:p w14:paraId="02BC4A59"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0,50</w:t>
            </w:r>
          </w:p>
        </w:tc>
      </w:tr>
      <w:tr w:rsidR="00FA2D53" w:rsidRPr="00FA2D53" w14:paraId="1515A6E0" w14:textId="77777777" w:rsidTr="00FA2D53">
        <w:trPr>
          <w:trHeight w:val="276"/>
        </w:trPr>
        <w:tc>
          <w:tcPr>
            <w:tcW w:w="4451" w:type="dxa"/>
            <w:tcBorders>
              <w:top w:val="nil"/>
              <w:left w:val="nil"/>
              <w:bottom w:val="nil"/>
              <w:right w:val="nil"/>
            </w:tcBorders>
            <w:shd w:val="clear" w:color="auto" w:fill="auto"/>
            <w:vAlign w:val="center"/>
            <w:hideMark/>
          </w:tcPr>
          <w:p w14:paraId="2CD453E1" w14:textId="77777777" w:rsidR="00FA2D53" w:rsidRPr="00FA2D53" w:rsidRDefault="00FA2D53" w:rsidP="00FA2D53">
            <w:pPr>
              <w:jc w:val="center"/>
              <w:rPr>
                <w:rFonts w:ascii="Arial Narrow" w:hAnsi="Arial Narrow"/>
                <w:color w:val="000000"/>
                <w:sz w:val="20"/>
                <w:szCs w:val="20"/>
                <w:lang w:eastAsia="en-US"/>
              </w:rPr>
            </w:pPr>
            <w:r w:rsidRPr="00FA2D53">
              <w:rPr>
                <w:rFonts w:ascii="Arial Narrow" w:hAnsi="Arial Narrow"/>
                <w:color w:val="000000"/>
                <w:sz w:val="20"/>
                <w:szCs w:val="20"/>
                <w:lang w:eastAsia="en-US"/>
              </w:rPr>
              <w:t>*(A1=0,7;A2=0,6;B1=0,5;B2 e B3=0,4;B4 e B5=0,3;C=0,2; SQ=0,1)</w:t>
            </w:r>
          </w:p>
        </w:tc>
        <w:tc>
          <w:tcPr>
            <w:tcW w:w="1260" w:type="dxa"/>
            <w:tcBorders>
              <w:top w:val="nil"/>
              <w:left w:val="nil"/>
              <w:bottom w:val="nil"/>
              <w:right w:val="nil"/>
            </w:tcBorders>
            <w:shd w:val="clear" w:color="auto" w:fill="auto"/>
            <w:vAlign w:val="center"/>
            <w:hideMark/>
          </w:tcPr>
          <w:p w14:paraId="68A2A5C2" w14:textId="77777777" w:rsidR="00FA2D53" w:rsidRPr="00385EC5" w:rsidRDefault="00FA2D53" w:rsidP="00FA2D53">
            <w:pPr>
              <w:jc w:val="center"/>
              <w:rPr>
                <w:rFonts w:ascii="Calibri" w:hAnsi="Calibri"/>
                <w:color w:val="000000"/>
                <w:sz w:val="20"/>
                <w:szCs w:val="20"/>
                <w:lang w:eastAsia="en-US"/>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2BDFBED"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10,00</w:t>
            </w:r>
          </w:p>
        </w:tc>
        <w:tc>
          <w:tcPr>
            <w:tcW w:w="1260" w:type="dxa"/>
            <w:tcBorders>
              <w:top w:val="nil"/>
              <w:left w:val="nil"/>
              <w:bottom w:val="single" w:sz="4" w:space="0" w:color="auto"/>
              <w:right w:val="single" w:sz="4" w:space="0" w:color="auto"/>
            </w:tcBorders>
            <w:shd w:val="clear" w:color="auto" w:fill="auto"/>
            <w:vAlign w:val="center"/>
            <w:hideMark/>
          </w:tcPr>
          <w:p w14:paraId="0D76793C" w14:textId="77777777" w:rsidR="00FA2D53" w:rsidRPr="00385EC5" w:rsidRDefault="00FA2D53" w:rsidP="00FA2D53">
            <w:pPr>
              <w:jc w:val="center"/>
              <w:rPr>
                <w:rFonts w:ascii="Calibri" w:hAnsi="Calibri"/>
                <w:color w:val="000000"/>
                <w:sz w:val="20"/>
                <w:szCs w:val="20"/>
                <w:lang w:eastAsia="en-US"/>
              </w:rPr>
            </w:pPr>
            <w:r w:rsidRPr="00385EC5">
              <w:rPr>
                <w:rFonts w:ascii="Calibri" w:hAnsi="Calibri"/>
                <w:color w:val="000000"/>
                <w:sz w:val="20"/>
                <w:szCs w:val="20"/>
                <w:lang w:eastAsia="en-US"/>
              </w:rPr>
              <w:t>8,25</w:t>
            </w:r>
          </w:p>
        </w:tc>
      </w:tr>
      <w:tr w:rsidR="00FA2D53" w:rsidRPr="00FA2D53" w14:paraId="438ECCF4" w14:textId="77777777" w:rsidTr="00FA2D53">
        <w:trPr>
          <w:trHeight w:val="276"/>
        </w:trPr>
        <w:tc>
          <w:tcPr>
            <w:tcW w:w="4451" w:type="dxa"/>
            <w:tcBorders>
              <w:top w:val="nil"/>
              <w:left w:val="nil"/>
              <w:bottom w:val="nil"/>
              <w:right w:val="nil"/>
            </w:tcBorders>
            <w:shd w:val="clear" w:color="auto" w:fill="auto"/>
            <w:noWrap/>
            <w:vAlign w:val="center"/>
            <w:hideMark/>
          </w:tcPr>
          <w:p w14:paraId="7AAF9C10" w14:textId="77777777" w:rsidR="00FA2D53" w:rsidRPr="00FA2D53" w:rsidRDefault="00FA2D53" w:rsidP="00FA2D53">
            <w:pPr>
              <w:jc w:val="center"/>
              <w:rPr>
                <w:rFonts w:ascii="Arial Narrow" w:hAnsi="Arial Narrow"/>
                <w:color w:val="000000"/>
                <w:sz w:val="18"/>
                <w:szCs w:val="18"/>
                <w:lang w:eastAsia="en-US"/>
              </w:rPr>
            </w:pPr>
            <w:r w:rsidRPr="00FA2D53">
              <w:rPr>
                <w:rFonts w:ascii="Arial Narrow" w:hAnsi="Arial Narrow"/>
                <w:color w:val="000000"/>
                <w:sz w:val="18"/>
                <w:szCs w:val="18"/>
                <w:lang w:eastAsia="en-US"/>
              </w:rPr>
              <w:t>* Publicações do Qualis CAPES (área de Arquitetura/Urbanismo/Design)</w:t>
            </w:r>
          </w:p>
        </w:tc>
        <w:tc>
          <w:tcPr>
            <w:tcW w:w="1260" w:type="dxa"/>
            <w:tcBorders>
              <w:top w:val="nil"/>
              <w:left w:val="nil"/>
              <w:bottom w:val="nil"/>
              <w:right w:val="nil"/>
            </w:tcBorders>
            <w:shd w:val="clear" w:color="auto" w:fill="auto"/>
            <w:vAlign w:val="center"/>
            <w:hideMark/>
          </w:tcPr>
          <w:p w14:paraId="3E0316F6" w14:textId="77777777" w:rsidR="00FA2D53" w:rsidRPr="00385EC5" w:rsidRDefault="00FA2D53" w:rsidP="00FA2D53">
            <w:pPr>
              <w:jc w:val="center"/>
              <w:rPr>
                <w:rFonts w:ascii="Calibri" w:hAnsi="Calibri"/>
                <w:color w:val="000000"/>
                <w:sz w:val="20"/>
                <w:szCs w:val="20"/>
                <w:lang w:eastAsia="en-US"/>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794ACAB"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Design</w:t>
            </w:r>
          </w:p>
        </w:tc>
        <w:tc>
          <w:tcPr>
            <w:tcW w:w="1260" w:type="dxa"/>
            <w:tcBorders>
              <w:top w:val="nil"/>
              <w:left w:val="nil"/>
              <w:bottom w:val="single" w:sz="4" w:space="0" w:color="auto"/>
              <w:right w:val="single" w:sz="4" w:space="0" w:color="auto"/>
            </w:tcBorders>
            <w:shd w:val="clear" w:color="auto" w:fill="auto"/>
            <w:vAlign w:val="center"/>
            <w:hideMark/>
          </w:tcPr>
          <w:p w14:paraId="3DB0D2AB" w14:textId="77777777" w:rsidR="00FA2D53" w:rsidRPr="00385EC5" w:rsidRDefault="00FA2D53" w:rsidP="00FA2D53">
            <w:pPr>
              <w:jc w:val="center"/>
              <w:rPr>
                <w:rFonts w:ascii="Calibri" w:hAnsi="Calibri"/>
                <w:b/>
                <w:color w:val="000000"/>
                <w:sz w:val="20"/>
                <w:szCs w:val="20"/>
                <w:lang w:eastAsia="en-US"/>
              </w:rPr>
            </w:pPr>
            <w:r w:rsidRPr="00385EC5">
              <w:rPr>
                <w:rFonts w:ascii="Calibri" w:hAnsi="Calibri"/>
                <w:b/>
                <w:color w:val="000000"/>
                <w:sz w:val="20"/>
                <w:szCs w:val="20"/>
                <w:lang w:eastAsia="en-US"/>
              </w:rPr>
              <w:t>Não design</w:t>
            </w:r>
          </w:p>
        </w:tc>
      </w:tr>
    </w:tbl>
    <w:p w14:paraId="55B048DF" w14:textId="77777777" w:rsidR="001B6A33" w:rsidRDefault="001B6A33" w:rsidP="00FA51F7">
      <w:pPr>
        <w:spacing w:line="360" w:lineRule="auto"/>
        <w:rPr>
          <w:rFonts w:ascii="Arial Narrow" w:hAnsi="Arial Narrow" w:cs="Arial"/>
          <w:b/>
          <w:sz w:val="20"/>
          <w:szCs w:val="20"/>
          <w:lang w:val="pt-PT"/>
        </w:rPr>
      </w:pPr>
    </w:p>
    <w:p w14:paraId="47E7DB8C" w14:textId="41BDD97F" w:rsidR="00D72067" w:rsidRPr="000E2BEB" w:rsidRDefault="00A342F9" w:rsidP="00385EC5">
      <w:pPr>
        <w:widowControl w:val="0"/>
        <w:tabs>
          <w:tab w:val="left" w:pos="220"/>
          <w:tab w:val="left" w:pos="720"/>
        </w:tabs>
        <w:autoSpaceDE w:val="0"/>
        <w:autoSpaceDN w:val="0"/>
        <w:adjustRightInd w:val="0"/>
        <w:spacing w:after="266"/>
        <w:ind w:left="708"/>
        <w:jc w:val="both"/>
        <w:rPr>
          <w:rFonts w:ascii="Arial Narrow" w:hAnsi="Arial Narrow" w:cs="Arial Narrow"/>
          <w:color w:val="FF0000"/>
          <w:sz w:val="20"/>
          <w:szCs w:val="20"/>
        </w:rPr>
      </w:pPr>
      <w:r>
        <w:rPr>
          <w:rFonts w:ascii="Arial Narrow" w:hAnsi="Arial Narrow" w:cs="Arial Narrow"/>
          <w:sz w:val="20"/>
          <w:szCs w:val="20"/>
          <w:lang w:val="pt-PT"/>
        </w:rPr>
        <w:tab/>
      </w:r>
      <w:r w:rsidRPr="003D4E91">
        <w:rPr>
          <w:rFonts w:ascii="Arial Narrow" w:hAnsi="Arial Narrow" w:cs="Arial Narrow"/>
          <w:b/>
          <w:bCs/>
          <w:color w:val="FFFFFF"/>
          <w:sz w:val="20"/>
          <w:szCs w:val="20"/>
          <w:highlight w:val="black"/>
        </w:rPr>
        <w:t>Atenção</w:t>
      </w:r>
      <w:r w:rsidRPr="00F53646">
        <w:rPr>
          <w:rFonts w:ascii="Arial Narrow" w:hAnsi="Arial Narrow" w:cs="Arial Narrow"/>
          <w:sz w:val="20"/>
          <w:szCs w:val="20"/>
        </w:rPr>
        <w:t xml:space="preserve"> </w:t>
      </w:r>
      <w:r w:rsidR="00385EC5" w:rsidRPr="00D32255">
        <w:rPr>
          <w:rFonts w:ascii="Arial Narrow" w:hAnsi="Arial Narrow" w:cs="Arial Narrow"/>
          <w:sz w:val="20"/>
          <w:szCs w:val="20"/>
        </w:rPr>
        <w:t xml:space="preserve">A </w:t>
      </w:r>
      <w:r w:rsidR="00362E04" w:rsidRPr="00D32255">
        <w:rPr>
          <w:rFonts w:ascii="Arial Narrow" w:hAnsi="Arial Narrow" w:cs="Arial Narrow"/>
          <w:b/>
          <w:sz w:val="20"/>
          <w:szCs w:val="20"/>
        </w:rPr>
        <w:t>pontuação</w:t>
      </w:r>
      <w:r w:rsidR="00385EC5" w:rsidRPr="00D32255">
        <w:rPr>
          <w:rFonts w:ascii="Arial Narrow" w:hAnsi="Arial Narrow" w:cs="Arial Narrow"/>
          <w:b/>
          <w:sz w:val="20"/>
          <w:szCs w:val="20"/>
        </w:rPr>
        <w:t xml:space="preserve"> de corte</w:t>
      </w:r>
      <w:r w:rsidR="00385EC5" w:rsidRPr="00D32255">
        <w:rPr>
          <w:rFonts w:ascii="Arial Narrow" w:hAnsi="Arial Narrow" w:cs="Arial Narrow"/>
          <w:sz w:val="20"/>
          <w:szCs w:val="20"/>
        </w:rPr>
        <w:t xml:space="preserve"> será</w:t>
      </w:r>
      <w:r w:rsidR="00362E04" w:rsidRPr="00D32255">
        <w:rPr>
          <w:rFonts w:ascii="Arial Narrow" w:hAnsi="Arial Narrow" w:cs="Arial Narrow"/>
          <w:sz w:val="20"/>
          <w:szCs w:val="20"/>
        </w:rPr>
        <w:t>:</w:t>
      </w:r>
      <w:r w:rsidR="00385EC5" w:rsidRPr="00D32255">
        <w:rPr>
          <w:rFonts w:ascii="Arial Narrow" w:hAnsi="Arial Narrow" w:cs="Arial Narrow"/>
          <w:sz w:val="20"/>
          <w:szCs w:val="20"/>
        </w:rPr>
        <w:t xml:space="preserve"> </w:t>
      </w:r>
      <w:r w:rsidR="00362E04" w:rsidRPr="00D32255">
        <w:rPr>
          <w:rFonts w:ascii="Arial Narrow" w:hAnsi="Arial Narrow" w:cs="Arial Narrow"/>
          <w:sz w:val="20"/>
          <w:szCs w:val="20"/>
        </w:rPr>
        <w:t>p</w:t>
      </w:r>
      <w:r w:rsidR="00385EC5" w:rsidRPr="00D32255">
        <w:rPr>
          <w:rFonts w:ascii="Arial Narrow" w:hAnsi="Arial Narrow" w:cs="Arial Narrow"/>
          <w:sz w:val="20"/>
          <w:szCs w:val="20"/>
        </w:rPr>
        <w:t xml:space="preserve">ara o </w:t>
      </w:r>
      <w:r w:rsidR="00385EC5" w:rsidRPr="00D32255">
        <w:rPr>
          <w:rFonts w:ascii="Arial Narrow" w:hAnsi="Arial Narrow" w:cs="Arial Narrow"/>
          <w:b/>
          <w:sz w:val="20"/>
          <w:szCs w:val="20"/>
        </w:rPr>
        <w:t>mestrado</w:t>
      </w:r>
      <w:r w:rsidR="00385EC5" w:rsidRPr="00D32255">
        <w:rPr>
          <w:rFonts w:ascii="Arial Narrow" w:hAnsi="Arial Narrow" w:cs="Arial Narrow"/>
          <w:sz w:val="20"/>
          <w:szCs w:val="20"/>
        </w:rPr>
        <w:t xml:space="preserve"> será </w:t>
      </w:r>
      <w:r w:rsidR="00362E04" w:rsidRPr="00D32255">
        <w:rPr>
          <w:rFonts w:ascii="Arial Narrow" w:hAnsi="Arial Narrow" w:cs="Arial Narrow"/>
          <w:sz w:val="20"/>
          <w:szCs w:val="20"/>
        </w:rPr>
        <w:t>2,0 (</w:t>
      </w:r>
      <w:r w:rsidR="00651D7A">
        <w:rPr>
          <w:rFonts w:ascii="Arial Narrow" w:hAnsi="Arial Narrow" w:cs="Arial Narrow"/>
          <w:sz w:val="20"/>
          <w:szCs w:val="20"/>
        </w:rPr>
        <w:t>dois</w:t>
      </w:r>
      <w:r w:rsidR="00362E04" w:rsidRPr="00D32255">
        <w:rPr>
          <w:rFonts w:ascii="Arial Narrow" w:hAnsi="Arial Narrow" w:cs="Arial Narrow"/>
          <w:sz w:val="20"/>
          <w:szCs w:val="20"/>
        </w:rPr>
        <w:t>) pontos  e p</w:t>
      </w:r>
      <w:r w:rsidR="00385EC5" w:rsidRPr="00D32255">
        <w:rPr>
          <w:rFonts w:ascii="Arial Narrow" w:hAnsi="Arial Narrow" w:cs="Arial Narrow"/>
          <w:sz w:val="20"/>
          <w:szCs w:val="20"/>
        </w:rPr>
        <w:t xml:space="preserve">ara o </w:t>
      </w:r>
      <w:r w:rsidR="00385EC5" w:rsidRPr="00D32255">
        <w:rPr>
          <w:rFonts w:ascii="Arial Narrow" w:hAnsi="Arial Narrow" w:cs="Arial Narrow"/>
          <w:b/>
          <w:sz w:val="20"/>
          <w:szCs w:val="20"/>
        </w:rPr>
        <w:t>doutorado</w:t>
      </w:r>
      <w:r w:rsidR="00385EC5" w:rsidRPr="00D32255">
        <w:rPr>
          <w:rFonts w:ascii="Arial Narrow" w:hAnsi="Arial Narrow" w:cs="Arial Narrow"/>
          <w:sz w:val="20"/>
          <w:szCs w:val="20"/>
        </w:rPr>
        <w:t xml:space="preserve"> será </w:t>
      </w:r>
      <w:r w:rsidR="00362E04" w:rsidRPr="00D32255">
        <w:rPr>
          <w:rFonts w:ascii="Arial Narrow" w:hAnsi="Arial Narrow" w:cs="Arial Narrow"/>
          <w:sz w:val="20"/>
          <w:szCs w:val="20"/>
        </w:rPr>
        <w:t>3,0 (</w:t>
      </w:r>
      <w:r w:rsidR="00651D7A">
        <w:rPr>
          <w:rFonts w:ascii="Arial Narrow" w:hAnsi="Arial Narrow" w:cs="Arial Narrow"/>
          <w:sz w:val="20"/>
          <w:szCs w:val="20"/>
        </w:rPr>
        <w:t>três</w:t>
      </w:r>
      <w:bookmarkStart w:id="0" w:name="_GoBack"/>
      <w:bookmarkEnd w:id="0"/>
      <w:r w:rsidR="00362E04" w:rsidRPr="00D32255">
        <w:rPr>
          <w:rFonts w:ascii="Arial Narrow" w:hAnsi="Arial Narrow" w:cs="Arial Narrow"/>
          <w:sz w:val="20"/>
          <w:szCs w:val="20"/>
        </w:rPr>
        <w:t>) pontos.</w:t>
      </w:r>
    </w:p>
    <w:p w14:paraId="6AF91855" w14:textId="71D02F56" w:rsidR="00430F4B" w:rsidRDefault="00430F4B" w:rsidP="004C1782">
      <w:pPr>
        <w:widowControl w:val="0"/>
        <w:autoSpaceDE w:val="0"/>
        <w:autoSpaceDN w:val="0"/>
        <w:adjustRightInd w:val="0"/>
        <w:spacing w:after="240"/>
        <w:jc w:val="both"/>
        <w:rPr>
          <w:rFonts w:ascii="Arial Narrow" w:hAnsi="Arial Narrow" w:cs="Arial Narrow"/>
          <w:b/>
          <w:bCs/>
          <w:sz w:val="20"/>
          <w:szCs w:val="20"/>
        </w:rPr>
      </w:pPr>
      <w:r w:rsidRPr="006F3307">
        <w:rPr>
          <w:rFonts w:ascii="Arial Narrow" w:hAnsi="Arial Narrow" w:cs="Arial Narrow"/>
          <w:b/>
          <w:bCs/>
          <w:sz w:val="20"/>
          <w:szCs w:val="20"/>
        </w:rPr>
        <w:t>Previsão da divulgação dos resultados</w:t>
      </w:r>
      <w:r w:rsidRPr="006F3307">
        <w:rPr>
          <w:rFonts w:ascii="Arial Narrow" w:hAnsi="Arial Narrow" w:cs="Arial Narrow"/>
          <w:sz w:val="20"/>
          <w:szCs w:val="20"/>
        </w:rPr>
        <w:t xml:space="preserve">: </w:t>
      </w:r>
      <w:r w:rsidRPr="001A6FAB">
        <w:rPr>
          <w:rFonts w:ascii="Arial Narrow" w:hAnsi="Arial Narrow" w:cs="Arial Narrow"/>
          <w:b/>
          <w:bCs/>
          <w:sz w:val="28"/>
          <w:szCs w:val="28"/>
          <w:bdr w:val="single" w:sz="4" w:space="0" w:color="auto"/>
        </w:rPr>
        <w:t xml:space="preserve">até </w:t>
      </w:r>
      <w:r w:rsidR="00A342F9">
        <w:rPr>
          <w:rFonts w:ascii="Arial Narrow" w:hAnsi="Arial Narrow" w:cs="Arial Narrow"/>
          <w:b/>
          <w:bCs/>
          <w:sz w:val="28"/>
          <w:szCs w:val="28"/>
          <w:bdr w:val="single" w:sz="4" w:space="0" w:color="auto"/>
        </w:rPr>
        <w:t>31</w:t>
      </w:r>
      <w:r w:rsidRPr="001A6FAB">
        <w:rPr>
          <w:rFonts w:ascii="Arial Narrow" w:hAnsi="Arial Narrow" w:cs="Arial Narrow"/>
          <w:b/>
          <w:bCs/>
          <w:sz w:val="28"/>
          <w:szCs w:val="28"/>
          <w:bdr w:val="single" w:sz="4" w:space="0" w:color="auto"/>
        </w:rPr>
        <w:t xml:space="preserve"> de outubro de 201</w:t>
      </w:r>
      <w:r w:rsidR="00385EC5">
        <w:rPr>
          <w:rFonts w:ascii="Arial Narrow" w:hAnsi="Arial Narrow" w:cs="Arial Narrow"/>
          <w:b/>
          <w:bCs/>
          <w:sz w:val="28"/>
          <w:szCs w:val="28"/>
          <w:bdr w:val="single" w:sz="4" w:space="0" w:color="auto"/>
        </w:rPr>
        <w:t>8</w:t>
      </w:r>
    </w:p>
    <w:p w14:paraId="764AEEB1" w14:textId="75B9E606" w:rsidR="00AD4CA2" w:rsidRPr="006F3307" w:rsidRDefault="00430F4B" w:rsidP="004C1782">
      <w:pPr>
        <w:widowControl w:val="0"/>
        <w:autoSpaceDE w:val="0"/>
        <w:autoSpaceDN w:val="0"/>
        <w:adjustRightInd w:val="0"/>
        <w:spacing w:after="240"/>
        <w:jc w:val="both"/>
        <w:rPr>
          <w:rFonts w:ascii="Arial Narrow" w:hAnsi="Arial Narrow" w:cs="Times"/>
          <w:sz w:val="20"/>
          <w:szCs w:val="20"/>
        </w:rPr>
      </w:pPr>
      <w:r>
        <w:rPr>
          <w:rFonts w:ascii="Arial Narrow" w:hAnsi="Arial Narrow" w:cs="Arial Narrow"/>
          <w:b/>
          <w:bCs/>
          <w:sz w:val="20"/>
          <w:szCs w:val="20"/>
        </w:rPr>
        <w:t xml:space="preserve">Da </w:t>
      </w:r>
      <w:r w:rsidR="00A342F9">
        <w:rPr>
          <w:rFonts w:ascii="Arial Narrow" w:hAnsi="Arial Narrow" w:cs="Arial Narrow"/>
          <w:b/>
          <w:bCs/>
          <w:sz w:val="28"/>
          <w:szCs w:val="28"/>
          <w:bdr w:val="single" w:sz="4" w:space="0" w:color="auto"/>
        </w:rPr>
        <w:t>3</w:t>
      </w:r>
      <w:r w:rsidR="00AD4CA2" w:rsidRPr="00F97178">
        <w:rPr>
          <w:rFonts w:ascii="Arial Narrow" w:hAnsi="Arial Narrow" w:cs="Arial Narrow"/>
          <w:b/>
          <w:bCs/>
          <w:sz w:val="28"/>
          <w:szCs w:val="28"/>
          <w:bdr w:val="single" w:sz="4" w:space="0" w:color="auto"/>
        </w:rPr>
        <w:t>a Fase</w:t>
      </w:r>
      <w:r w:rsidR="00AD4CA2" w:rsidRPr="006F3307">
        <w:rPr>
          <w:rFonts w:ascii="Arial Narrow" w:hAnsi="Arial Narrow" w:cs="Arial Narrow"/>
          <w:b/>
          <w:bCs/>
          <w:sz w:val="20"/>
          <w:szCs w:val="20"/>
        </w:rPr>
        <w:t xml:space="preserve"> </w:t>
      </w:r>
      <w:r w:rsidR="00AD4CA2" w:rsidRPr="006F3307">
        <w:rPr>
          <w:rFonts w:ascii="Arial Narrow" w:hAnsi="Arial Narrow" w:cs="Arial Narrow"/>
          <w:sz w:val="20"/>
          <w:szCs w:val="20"/>
        </w:rPr>
        <w:t xml:space="preserve">(eliminatória): </w:t>
      </w:r>
      <w:r w:rsidR="00A342F9" w:rsidRPr="00A342F9">
        <w:rPr>
          <w:rFonts w:ascii="Arial Narrow" w:hAnsi="Arial Narrow" w:cs="Arial Narrow"/>
          <w:b/>
          <w:sz w:val="20"/>
          <w:szCs w:val="20"/>
        </w:rPr>
        <w:t>Entrevista Presencial</w:t>
      </w:r>
      <w:r w:rsidR="00A342F9">
        <w:rPr>
          <w:rFonts w:ascii="Arial Narrow" w:hAnsi="Arial Narrow" w:cs="Arial Narrow"/>
          <w:b/>
          <w:sz w:val="20"/>
          <w:szCs w:val="20"/>
        </w:rPr>
        <w:t xml:space="preserve"> </w:t>
      </w:r>
      <w:r w:rsidR="005A5337">
        <w:rPr>
          <w:rFonts w:ascii="Arial Narrow" w:hAnsi="Arial Narrow" w:cs="Arial Narrow"/>
          <w:b/>
          <w:sz w:val="20"/>
          <w:szCs w:val="20"/>
        </w:rPr>
        <w:t>(</w:t>
      </w:r>
      <w:r w:rsidR="00A342F9">
        <w:rPr>
          <w:rFonts w:ascii="Arial Narrow" w:hAnsi="Arial Narrow" w:cs="Arial Narrow"/>
          <w:b/>
          <w:sz w:val="20"/>
          <w:szCs w:val="20"/>
        </w:rPr>
        <w:t>individual</w:t>
      </w:r>
      <w:r w:rsidR="005A5337">
        <w:rPr>
          <w:rFonts w:ascii="Arial Narrow" w:hAnsi="Arial Narrow" w:cs="Arial Narrow"/>
          <w:b/>
          <w:sz w:val="20"/>
          <w:szCs w:val="20"/>
        </w:rPr>
        <w:t xml:space="preserve">) </w:t>
      </w:r>
      <w:r w:rsidR="005A5337">
        <w:rPr>
          <w:rFonts w:ascii="Arial Narrow" w:hAnsi="Arial Narrow" w:cs="Arial Narrow"/>
          <w:b/>
          <w:bCs/>
          <w:sz w:val="20"/>
          <w:szCs w:val="20"/>
        </w:rPr>
        <w:t>e Avaliação de Projeto de Pesquisa</w:t>
      </w:r>
    </w:p>
    <w:p w14:paraId="0C39B7CA" w14:textId="65235197" w:rsidR="00A342F9" w:rsidRDefault="005A5337" w:rsidP="00385EC5">
      <w:pPr>
        <w:widowControl w:val="0"/>
        <w:autoSpaceDE w:val="0"/>
        <w:autoSpaceDN w:val="0"/>
        <w:adjustRightInd w:val="0"/>
        <w:spacing w:after="240"/>
        <w:jc w:val="both"/>
        <w:rPr>
          <w:rFonts w:ascii="Arial Narrow" w:hAnsi="Arial Narrow" w:cs="Arial Narrow"/>
          <w:sz w:val="20"/>
          <w:szCs w:val="20"/>
        </w:rPr>
      </w:pPr>
      <w:r>
        <w:rPr>
          <w:rFonts w:ascii="Arial Narrow" w:hAnsi="Arial Narrow" w:cs="Arial Narrow"/>
          <w:b/>
          <w:sz w:val="20"/>
          <w:szCs w:val="20"/>
        </w:rPr>
        <w:t xml:space="preserve">(a) </w:t>
      </w:r>
      <w:r w:rsidR="00385EC5" w:rsidRPr="005A5337">
        <w:rPr>
          <w:rFonts w:ascii="Arial Narrow" w:hAnsi="Arial Narrow" w:cs="Arial Narrow"/>
          <w:b/>
          <w:sz w:val="20"/>
          <w:szCs w:val="20"/>
        </w:rPr>
        <w:t>A entrevista presencial e individual</w:t>
      </w:r>
      <w:r w:rsidR="00385EC5" w:rsidRPr="00385EC5">
        <w:rPr>
          <w:rFonts w:ascii="Arial Narrow" w:hAnsi="Arial Narrow" w:cs="Arial Narrow"/>
          <w:sz w:val="20"/>
          <w:szCs w:val="20"/>
        </w:rPr>
        <w:t xml:space="preserve"> tem por objetivo levantar informações quanto ao perfil do candidato, experiência,</w:t>
      </w:r>
      <w:r w:rsidR="00385EC5">
        <w:rPr>
          <w:rFonts w:ascii="Arial Narrow" w:hAnsi="Arial Narrow" w:cs="Arial Narrow"/>
          <w:sz w:val="20"/>
          <w:szCs w:val="20"/>
        </w:rPr>
        <w:t xml:space="preserve"> </w:t>
      </w:r>
      <w:r w:rsidR="00385EC5" w:rsidRPr="00385EC5">
        <w:rPr>
          <w:rFonts w:ascii="Arial Narrow" w:hAnsi="Arial Narrow" w:cs="Arial Narrow"/>
          <w:sz w:val="20"/>
          <w:szCs w:val="20"/>
        </w:rPr>
        <w:t>conhecimentos sobre o programa (área, linhas de pesquisa, corpo docente, etc.) e sobre a proposta de projeto de</w:t>
      </w:r>
      <w:r w:rsidR="00385EC5">
        <w:rPr>
          <w:rFonts w:ascii="Arial Narrow" w:hAnsi="Arial Narrow" w:cs="Arial Narrow"/>
          <w:sz w:val="20"/>
          <w:szCs w:val="20"/>
        </w:rPr>
        <w:t xml:space="preserve"> </w:t>
      </w:r>
      <w:r w:rsidR="00385EC5" w:rsidRPr="00385EC5">
        <w:rPr>
          <w:rFonts w:ascii="Arial Narrow" w:hAnsi="Arial Narrow" w:cs="Arial Narrow"/>
          <w:sz w:val="20"/>
          <w:szCs w:val="20"/>
        </w:rPr>
        <w:t>pesquisa. O candidato deverá comparecer ao local e horário indicados para a realização da entrevista e assinar da</w:t>
      </w:r>
      <w:r w:rsidR="00385EC5">
        <w:rPr>
          <w:rFonts w:ascii="Arial Narrow" w:hAnsi="Arial Narrow" w:cs="Arial Narrow"/>
          <w:sz w:val="20"/>
          <w:szCs w:val="20"/>
        </w:rPr>
        <w:t xml:space="preserve"> </w:t>
      </w:r>
      <w:r w:rsidR="00385EC5" w:rsidRPr="00385EC5">
        <w:rPr>
          <w:rFonts w:ascii="Arial Narrow" w:hAnsi="Arial Narrow" w:cs="Arial Narrow"/>
          <w:sz w:val="20"/>
          <w:szCs w:val="20"/>
        </w:rPr>
        <w:t>ficha de frequência</w:t>
      </w:r>
      <w:r w:rsidR="00385EC5" w:rsidRPr="00385EC5">
        <w:rPr>
          <w:rFonts w:ascii="Arial Narrow" w:hAnsi="Arial Narrow" w:cs="Arial Narrow"/>
          <w:b/>
          <w:bCs/>
          <w:sz w:val="20"/>
          <w:szCs w:val="20"/>
        </w:rPr>
        <w:t xml:space="preserve"> </w:t>
      </w:r>
      <w:r w:rsidR="00AD4CA2" w:rsidRPr="003D4E91">
        <w:rPr>
          <w:rFonts w:ascii="Arial Narrow" w:hAnsi="Arial Narrow" w:cs="Arial Narrow"/>
          <w:b/>
          <w:bCs/>
          <w:sz w:val="20"/>
          <w:szCs w:val="20"/>
        </w:rPr>
        <w:t xml:space="preserve">A etapa de arguição deverá acontecer </w:t>
      </w:r>
      <w:r w:rsidR="00A342F9">
        <w:rPr>
          <w:rFonts w:ascii="Arial Narrow" w:hAnsi="Arial Narrow" w:cs="Arial Narrow"/>
          <w:b/>
          <w:bCs/>
          <w:sz w:val="20"/>
          <w:szCs w:val="20"/>
        </w:rPr>
        <w:t>até o dia</w:t>
      </w:r>
      <w:r w:rsidR="00AD4CA2" w:rsidRPr="003D4E91">
        <w:rPr>
          <w:rFonts w:ascii="Arial Narrow" w:hAnsi="Arial Narrow" w:cs="Arial Narrow"/>
          <w:b/>
          <w:bCs/>
          <w:sz w:val="20"/>
          <w:szCs w:val="20"/>
        </w:rPr>
        <w:t xml:space="preserve"> </w:t>
      </w:r>
      <w:r w:rsidR="00B464EA">
        <w:rPr>
          <w:rFonts w:ascii="Arial Narrow" w:hAnsi="Arial Narrow" w:cs="Arial Narrow"/>
          <w:b/>
          <w:bCs/>
          <w:sz w:val="20"/>
          <w:szCs w:val="20"/>
          <w:bdr w:val="single" w:sz="4" w:space="0" w:color="auto"/>
        </w:rPr>
        <w:t xml:space="preserve"> </w:t>
      </w:r>
      <w:r w:rsidR="00501CDD">
        <w:rPr>
          <w:rFonts w:ascii="Arial Narrow" w:hAnsi="Arial Narrow" w:cs="Arial Narrow"/>
          <w:b/>
          <w:bCs/>
          <w:sz w:val="20"/>
          <w:szCs w:val="20"/>
          <w:bdr w:val="single" w:sz="4" w:space="0" w:color="auto"/>
        </w:rPr>
        <w:t>14</w:t>
      </w:r>
      <w:r w:rsidR="00AD4CA2" w:rsidRPr="0061578A">
        <w:rPr>
          <w:rFonts w:ascii="Arial Narrow" w:hAnsi="Arial Narrow" w:cs="Arial Narrow"/>
          <w:b/>
          <w:bCs/>
          <w:sz w:val="20"/>
          <w:szCs w:val="20"/>
          <w:bdr w:val="single" w:sz="4" w:space="0" w:color="auto"/>
        </w:rPr>
        <w:t xml:space="preserve"> de </w:t>
      </w:r>
      <w:r w:rsidR="00A342F9" w:rsidRPr="0061578A">
        <w:rPr>
          <w:rFonts w:ascii="Arial Narrow" w:hAnsi="Arial Narrow" w:cs="Arial Narrow"/>
          <w:b/>
          <w:bCs/>
          <w:sz w:val="20"/>
          <w:szCs w:val="20"/>
          <w:bdr w:val="single" w:sz="4" w:space="0" w:color="auto"/>
        </w:rPr>
        <w:t>novembro</w:t>
      </w:r>
      <w:r w:rsidR="00AD4CA2" w:rsidRPr="0061578A">
        <w:rPr>
          <w:rFonts w:ascii="Arial Narrow" w:hAnsi="Arial Narrow" w:cs="Arial Narrow"/>
          <w:b/>
          <w:bCs/>
          <w:sz w:val="20"/>
          <w:szCs w:val="20"/>
          <w:bdr w:val="single" w:sz="4" w:space="0" w:color="auto"/>
        </w:rPr>
        <w:t xml:space="preserve"> de </w:t>
      </w:r>
      <w:r w:rsidR="00B464EA">
        <w:rPr>
          <w:rFonts w:ascii="Arial Narrow" w:hAnsi="Arial Narrow" w:cs="Arial Narrow"/>
          <w:b/>
          <w:bCs/>
          <w:sz w:val="20"/>
          <w:szCs w:val="20"/>
          <w:bdr w:val="single" w:sz="4" w:space="0" w:color="auto"/>
        </w:rPr>
        <w:t>2018</w:t>
      </w:r>
      <w:r w:rsidR="0061578A">
        <w:rPr>
          <w:rFonts w:ascii="Arial Narrow" w:hAnsi="Arial Narrow" w:cs="Arial Narrow"/>
          <w:b/>
          <w:bCs/>
          <w:sz w:val="20"/>
          <w:szCs w:val="20"/>
          <w:bdr w:val="single" w:sz="4" w:space="0" w:color="auto"/>
        </w:rPr>
        <w:t xml:space="preserve"> </w:t>
      </w:r>
      <w:r w:rsidR="00AD4CA2" w:rsidRPr="003D4E91">
        <w:rPr>
          <w:rFonts w:ascii="Arial Narrow" w:hAnsi="Arial Narrow" w:cs="Arial Narrow"/>
          <w:sz w:val="20"/>
          <w:szCs w:val="20"/>
        </w:rPr>
        <w:t xml:space="preserve">. </w:t>
      </w:r>
    </w:p>
    <w:p w14:paraId="1C0D057A" w14:textId="5C753AEC" w:rsidR="00AD4CA2" w:rsidRPr="003D4E91" w:rsidRDefault="00F65824" w:rsidP="005A5337">
      <w:pPr>
        <w:widowControl w:val="0"/>
        <w:autoSpaceDE w:val="0"/>
        <w:autoSpaceDN w:val="0"/>
        <w:adjustRightInd w:val="0"/>
        <w:spacing w:after="240"/>
        <w:ind w:left="709" w:hanging="1"/>
        <w:jc w:val="both"/>
        <w:rPr>
          <w:rFonts w:ascii="Arial Narrow" w:hAnsi="Arial Narrow" w:cs="Times"/>
          <w:sz w:val="20"/>
          <w:szCs w:val="20"/>
        </w:rPr>
      </w:pPr>
      <w:r w:rsidRPr="003D4E91">
        <w:rPr>
          <w:rFonts w:ascii="Arial Narrow" w:hAnsi="Arial Narrow" w:cs="Arial Narrow"/>
          <w:b/>
          <w:bCs/>
          <w:color w:val="FFFFFF"/>
          <w:sz w:val="20"/>
          <w:szCs w:val="20"/>
          <w:highlight w:val="black"/>
        </w:rPr>
        <w:t>Atenção</w:t>
      </w:r>
      <w:r>
        <w:rPr>
          <w:rFonts w:ascii="Arial Narrow" w:hAnsi="Arial Narrow" w:cs="Arial Narrow"/>
          <w:sz w:val="20"/>
          <w:szCs w:val="20"/>
        </w:rPr>
        <w:t xml:space="preserve"> </w:t>
      </w:r>
      <w:r w:rsidR="00A342F9">
        <w:rPr>
          <w:rFonts w:ascii="Arial Narrow" w:hAnsi="Arial Narrow" w:cs="Arial Narrow"/>
          <w:sz w:val="20"/>
          <w:szCs w:val="20"/>
        </w:rPr>
        <w:t xml:space="preserve">As datas, </w:t>
      </w:r>
      <w:r w:rsidR="00AD4CA2" w:rsidRPr="003D4E91">
        <w:rPr>
          <w:rFonts w:ascii="Arial Narrow" w:hAnsi="Arial Narrow" w:cs="Arial Narrow"/>
          <w:sz w:val="20"/>
          <w:szCs w:val="20"/>
        </w:rPr>
        <w:t xml:space="preserve"> horários</w:t>
      </w:r>
      <w:r w:rsidR="00A342F9">
        <w:rPr>
          <w:rFonts w:ascii="Arial Narrow" w:hAnsi="Arial Narrow" w:cs="Arial Narrow"/>
          <w:sz w:val="20"/>
          <w:szCs w:val="20"/>
        </w:rPr>
        <w:t xml:space="preserve"> e local das</w:t>
      </w:r>
      <w:r w:rsidR="00AD4CA2" w:rsidRPr="003D4E91">
        <w:rPr>
          <w:rFonts w:ascii="Arial Narrow" w:hAnsi="Arial Narrow" w:cs="Arial Narrow"/>
          <w:sz w:val="20"/>
          <w:szCs w:val="20"/>
        </w:rPr>
        <w:t xml:space="preserve"> entrevista</w:t>
      </w:r>
      <w:r>
        <w:rPr>
          <w:rFonts w:ascii="Arial Narrow" w:hAnsi="Arial Narrow" w:cs="Arial Narrow"/>
          <w:sz w:val="20"/>
          <w:szCs w:val="20"/>
        </w:rPr>
        <w:t>s</w:t>
      </w:r>
      <w:r w:rsidR="00AD4CA2" w:rsidRPr="003D4E91">
        <w:rPr>
          <w:rFonts w:ascii="Arial Narrow" w:hAnsi="Arial Narrow" w:cs="Arial Narrow"/>
          <w:sz w:val="20"/>
          <w:szCs w:val="20"/>
        </w:rPr>
        <w:t>, bem como a relação dos candidatos que participação desta etapa serão divulgados no site do POSDESIGN (http://www.posdesign.ufsc.br/).</w:t>
      </w:r>
    </w:p>
    <w:p w14:paraId="146321A4" w14:textId="62D4DDF1" w:rsidR="00D72067" w:rsidRDefault="00F65824" w:rsidP="005A5337">
      <w:pPr>
        <w:widowControl w:val="0"/>
        <w:autoSpaceDE w:val="0"/>
        <w:autoSpaceDN w:val="0"/>
        <w:adjustRightInd w:val="0"/>
        <w:spacing w:after="240"/>
        <w:ind w:left="709" w:hanging="1"/>
        <w:jc w:val="both"/>
        <w:rPr>
          <w:rFonts w:ascii="Arial Narrow" w:hAnsi="Arial Narrow" w:cs="Arial Narrow"/>
          <w:sz w:val="20"/>
          <w:szCs w:val="20"/>
        </w:rPr>
      </w:pPr>
      <w:r w:rsidRPr="003D4E91">
        <w:rPr>
          <w:rFonts w:ascii="Arial Narrow" w:hAnsi="Arial Narrow" w:cs="Arial Narrow"/>
          <w:b/>
          <w:bCs/>
          <w:color w:val="FFFFFF"/>
          <w:sz w:val="20"/>
          <w:szCs w:val="20"/>
          <w:highlight w:val="black"/>
        </w:rPr>
        <w:t>Atenção</w:t>
      </w:r>
      <w:r w:rsidRPr="003D4E91">
        <w:rPr>
          <w:rFonts w:ascii="Arial Narrow" w:hAnsi="Arial Narrow" w:cs="Arial Narrow"/>
          <w:sz w:val="20"/>
          <w:szCs w:val="20"/>
        </w:rPr>
        <w:t xml:space="preserve"> </w:t>
      </w:r>
      <w:r w:rsidR="00AD4CA2" w:rsidRPr="003D4E91">
        <w:rPr>
          <w:rFonts w:ascii="Arial Narrow" w:hAnsi="Arial Narrow" w:cs="Arial Narrow"/>
          <w:sz w:val="20"/>
          <w:szCs w:val="20"/>
        </w:rPr>
        <w:t xml:space="preserve">O </w:t>
      </w:r>
      <w:r w:rsidR="00AD4CA2" w:rsidRPr="0061578A">
        <w:rPr>
          <w:rFonts w:ascii="Arial Narrow" w:hAnsi="Arial Narrow" w:cs="Arial Narrow"/>
          <w:b/>
          <w:sz w:val="20"/>
          <w:szCs w:val="20"/>
        </w:rPr>
        <w:t>não comparecimento</w:t>
      </w:r>
      <w:r w:rsidR="00AD4CA2" w:rsidRPr="0061578A">
        <w:rPr>
          <w:rFonts w:ascii="Arial Narrow" w:hAnsi="Arial Narrow" w:cs="Arial Narrow"/>
          <w:sz w:val="20"/>
          <w:szCs w:val="20"/>
        </w:rPr>
        <w:t xml:space="preserve"> do</w:t>
      </w:r>
      <w:r w:rsidR="007617AE" w:rsidRPr="0061578A">
        <w:rPr>
          <w:rFonts w:ascii="Arial Narrow" w:hAnsi="Arial Narrow" w:cs="Arial Narrow"/>
          <w:sz w:val="20"/>
          <w:szCs w:val="20"/>
        </w:rPr>
        <w:t xml:space="preserve"> </w:t>
      </w:r>
      <w:r w:rsidR="00AD4CA2" w:rsidRPr="0061578A">
        <w:rPr>
          <w:rFonts w:ascii="Arial Narrow" w:hAnsi="Arial Narrow" w:cs="Arial Narrow"/>
          <w:sz w:val="20"/>
          <w:szCs w:val="20"/>
        </w:rPr>
        <w:t xml:space="preserve">(a) candidato(a) à </w:t>
      </w:r>
      <w:r w:rsidR="00AD4CA2" w:rsidRPr="0061578A">
        <w:rPr>
          <w:rFonts w:ascii="Arial Narrow" w:hAnsi="Arial Narrow" w:cs="Arial Narrow"/>
          <w:b/>
          <w:sz w:val="20"/>
          <w:szCs w:val="20"/>
        </w:rPr>
        <w:t>entrevista/arguição</w:t>
      </w:r>
      <w:r w:rsidR="00AD4CA2" w:rsidRPr="0061578A">
        <w:rPr>
          <w:rFonts w:ascii="Arial Narrow" w:hAnsi="Arial Narrow" w:cs="Arial Narrow"/>
          <w:sz w:val="20"/>
          <w:szCs w:val="20"/>
        </w:rPr>
        <w:t xml:space="preserve"> na data, local, e horário definidos e publicados em Edital no site do Programa de Pós-Graduação em Design será considerado como </w:t>
      </w:r>
      <w:r w:rsidR="00AD4CA2" w:rsidRPr="0061578A">
        <w:rPr>
          <w:rFonts w:ascii="Arial Narrow" w:hAnsi="Arial Narrow" w:cs="Arial Narrow"/>
          <w:b/>
          <w:sz w:val="20"/>
          <w:szCs w:val="20"/>
        </w:rPr>
        <w:t>desistência e acarretará na imediata eliminação</w:t>
      </w:r>
      <w:r w:rsidR="00AD4CA2" w:rsidRPr="0061578A">
        <w:rPr>
          <w:rFonts w:ascii="Arial Narrow" w:hAnsi="Arial Narrow" w:cs="Arial Narrow"/>
          <w:sz w:val="20"/>
          <w:szCs w:val="20"/>
        </w:rPr>
        <w:t xml:space="preserve"> do(a) candidato(a) do processo de seleção.</w:t>
      </w:r>
    </w:p>
    <w:p w14:paraId="52718E80" w14:textId="16FE0405" w:rsidR="005A5337" w:rsidRPr="005A5337" w:rsidRDefault="005A5337" w:rsidP="005A5337">
      <w:pPr>
        <w:widowControl w:val="0"/>
        <w:tabs>
          <w:tab w:val="left" w:pos="220"/>
          <w:tab w:val="left" w:pos="720"/>
        </w:tabs>
        <w:autoSpaceDE w:val="0"/>
        <w:autoSpaceDN w:val="0"/>
        <w:adjustRightInd w:val="0"/>
        <w:spacing w:after="266"/>
        <w:jc w:val="both"/>
        <w:rPr>
          <w:rFonts w:ascii="Arial Narrow" w:hAnsi="Arial Narrow" w:cs="Arial Narrow"/>
          <w:b/>
          <w:bCs/>
          <w:sz w:val="20"/>
          <w:szCs w:val="20"/>
        </w:rPr>
      </w:pPr>
      <w:r>
        <w:rPr>
          <w:rFonts w:ascii="Arial Narrow" w:hAnsi="Arial Narrow" w:cs="Arial Narrow"/>
          <w:b/>
          <w:bCs/>
          <w:sz w:val="20"/>
          <w:szCs w:val="20"/>
        </w:rPr>
        <w:t xml:space="preserve">(b) </w:t>
      </w:r>
      <w:r w:rsidRPr="005A5337">
        <w:rPr>
          <w:rFonts w:ascii="Arial Narrow" w:hAnsi="Arial Narrow" w:cs="Arial Narrow"/>
          <w:b/>
          <w:bCs/>
          <w:sz w:val="20"/>
          <w:szCs w:val="20"/>
        </w:rPr>
        <w:t>Avaliação do Projeto de Pesquisa</w:t>
      </w:r>
      <w:r w:rsidRPr="005E5BD7">
        <w:rPr>
          <w:rFonts w:ascii="MS Gothic" w:eastAsia="MS Gothic" w:hAnsi="MS Gothic" w:cs="MS Gothic"/>
          <w:sz w:val="20"/>
          <w:szCs w:val="20"/>
        </w:rPr>
        <w:t xml:space="preserve">: </w:t>
      </w:r>
      <w:r w:rsidRPr="005A5337">
        <w:rPr>
          <w:rFonts w:ascii="Arial Narrow" w:hAnsi="Arial Narrow" w:cs="Arial Narrow"/>
          <w:sz w:val="20"/>
          <w:szCs w:val="20"/>
        </w:rPr>
        <w:t xml:space="preserve">A avaliação levará em consideração a </w:t>
      </w:r>
      <w:r w:rsidRPr="005A5337">
        <w:rPr>
          <w:rFonts w:ascii="Arial Narrow" w:hAnsi="Arial Narrow" w:cs="Arial Narrow"/>
          <w:b/>
          <w:sz w:val="20"/>
          <w:szCs w:val="20"/>
          <w:u w:val="single"/>
        </w:rPr>
        <w:t>clareza</w:t>
      </w:r>
      <w:r w:rsidRPr="005A5337">
        <w:rPr>
          <w:rFonts w:ascii="Arial Narrow" w:hAnsi="Arial Narrow" w:cs="Arial Narrow"/>
          <w:sz w:val="20"/>
          <w:szCs w:val="20"/>
        </w:rPr>
        <w:t xml:space="preserve">, a </w:t>
      </w:r>
      <w:r w:rsidRPr="005A5337">
        <w:rPr>
          <w:rFonts w:ascii="Arial Narrow" w:hAnsi="Arial Narrow" w:cs="Arial Narrow"/>
          <w:b/>
          <w:sz w:val="20"/>
          <w:szCs w:val="20"/>
          <w:u w:val="single"/>
        </w:rPr>
        <w:t>concisão</w:t>
      </w:r>
      <w:r w:rsidRPr="005A5337">
        <w:rPr>
          <w:rFonts w:ascii="Arial Narrow" w:hAnsi="Arial Narrow" w:cs="Arial Narrow"/>
          <w:sz w:val="20"/>
          <w:szCs w:val="20"/>
        </w:rPr>
        <w:t xml:space="preserve">, a </w:t>
      </w:r>
      <w:r w:rsidRPr="005A5337">
        <w:rPr>
          <w:rFonts w:ascii="Arial Narrow" w:hAnsi="Arial Narrow" w:cs="Arial Narrow"/>
          <w:b/>
          <w:sz w:val="20"/>
          <w:szCs w:val="20"/>
          <w:u w:val="single"/>
        </w:rPr>
        <w:t>aderência ao tema proposto</w:t>
      </w:r>
      <w:r w:rsidRPr="005A5337">
        <w:rPr>
          <w:rFonts w:ascii="Arial Narrow" w:hAnsi="Arial Narrow" w:cs="Arial Narrow"/>
          <w:sz w:val="20"/>
          <w:szCs w:val="20"/>
        </w:rPr>
        <w:t xml:space="preserve">, o respeito às diretrizes propostas, tendo por referência a área de competência do POSDESIGN, descritas no presente Edital. </w:t>
      </w:r>
      <w:r w:rsidRPr="005A5337">
        <w:rPr>
          <w:rFonts w:ascii="MS Gothic" w:eastAsia="MS Gothic" w:hAnsi="MS Gothic" w:cs="MS Gothic" w:hint="eastAsia"/>
          <w:sz w:val="20"/>
          <w:szCs w:val="20"/>
        </w:rPr>
        <w:t> </w:t>
      </w:r>
    </w:p>
    <w:p w14:paraId="69749306" w14:textId="77777777" w:rsidR="005A5337" w:rsidRDefault="005A5337" w:rsidP="005A5337">
      <w:pPr>
        <w:widowControl w:val="0"/>
        <w:tabs>
          <w:tab w:val="left" w:pos="220"/>
          <w:tab w:val="left" w:pos="720"/>
        </w:tabs>
        <w:autoSpaceDE w:val="0"/>
        <w:autoSpaceDN w:val="0"/>
        <w:adjustRightInd w:val="0"/>
        <w:spacing w:after="266"/>
        <w:ind w:left="708"/>
        <w:jc w:val="both"/>
        <w:rPr>
          <w:rFonts w:ascii="Arial Narrow" w:hAnsi="Arial Narrow" w:cs="Arial Narrow"/>
          <w:sz w:val="20"/>
          <w:szCs w:val="20"/>
        </w:rPr>
      </w:pPr>
      <w:r w:rsidRPr="003D4E91">
        <w:rPr>
          <w:rFonts w:ascii="Arial Narrow" w:hAnsi="Arial Narrow" w:cs="Arial Narrow"/>
          <w:b/>
          <w:bCs/>
          <w:color w:val="FFFFFF"/>
          <w:sz w:val="20"/>
          <w:szCs w:val="20"/>
          <w:highlight w:val="black"/>
        </w:rPr>
        <w:t>Atenção</w:t>
      </w:r>
      <w:r>
        <w:rPr>
          <w:rFonts w:ascii="Arial Narrow" w:hAnsi="Arial Narrow" w:cs="Arial Narrow"/>
          <w:b/>
          <w:bCs/>
          <w:sz w:val="20"/>
          <w:szCs w:val="20"/>
        </w:rPr>
        <w:tab/>
      </w:r>
      <w:r w:rsidRPr="003D4E91">
        <w:rPr>
          <w:rFonts w:ascii="Arial Narrow" w:hAnsi="Arial Narrow" w:cs="Arial Narrow"/>
          <w:b/>
          <w:bCs/>
          <w:sz w:val="20"/>
          <w:szCs w:val="20"/>
        </w:rPr>
        <w:t xml:space="preserve">Avaliação sem identificação do proponente: </w:t>
      </w:r>
      <w:r w:rsidRPr="003D4E91">
        <w:rPr>
          <w:rFonts w:ascii="Arial Narrow" w:hAnsi="Arial Narrow" w:cs="Arial Narrow"/>
          <w:sz w:val="20"/>
          <w:szCs w:val="20"/>
        </w:rPr>
        <w:t>para o processo de avaliação todos os projetos de pesquisa não deverão ser identificados, ou seja, não devem possuir qualquer referência, direta ou indireta, que identifique o respectivo autor. Sendo que, apenas na primeira página, deverá constar a identificação e assinatura do proponente, bem como o título e a área de concentração da Proposta.</w:t>
      </w:r>
    </w:p>
    <w:p w14:paraId="41FE4388" w14:textId="77777777" w:rsidR="005A5337" w:rsidRPr="00385EC5" w:rsidRDefault="005A5337" w:rsidP="004C1782">
      <w:pPr>
        <w:widowControl w:val="0"/>
        <w:autoSpaceDE w:val="0"/>
        <w:autoSpaceDN w:val="0"/>
        <w:adjustRightInd w:val="0"/>
        <w:spacing w:after="240"/>
        <w:jc w:val="both"/>
        <w:rPr>
          <w:rFonts w:ascii="Arial Narrow" w:hAnsi="Arial Narrow" w:cs="Times"/>
          <w:sz w:val="20"/>
          <w:szCs w:val="20"/>
        </w:rPr>
      </w:pPr>
    </w:p>
    <w:p w14:paraId="2D0FDEA5" w14:textId="51C86E13" w:rsidR="004C1782" w:rsidRPr="00D72067" w:rsidRDefault="00D72067" w:rsidP="004C1782">
      <w:pPr>
        <w:widowControl w:val="0"/>
        <w:autoSpaceDE w:val="0"/>
        <w:autoSpaceDN w:val="0"/>
        <w:adjustRightInd w:val="0"/>
        <w:spacing w:after="240"/>
        <w:jc w:val="both"/>
        <w:rPr>
          <w:rFonts w:ascii="Arial Narrow" w:hAnsi="Arial Narrow" w:cs="Arial Narrow"/>
          <w:b/>
          <w:bCs/>
        </w:rPr>
      </w:pPr>
      <w:r>
        <w:rPr>
          <w:rFonts w:ascii="Arial Narrow" w:hAnsi="Arial Narrow" w:cs="Arial Narrow"/>
          <w:b/>
          <w:bCs/>
        </w:rPr>
        <w:t xml:space="preserve">V. </w:t>
      </w:r>
      <w:r w:rsidR="004C1782" w:rsidRPr="00D72067">
        <w:rPr>
          <w:rFonts w:ascii="Arial Narrow" w:hAnsi="Arial Narrow" w:cs="Arial Narrow"/>
          <w:b/>
          <w:bCs/>
        </w:rPr>
        <w:t>Das Notas e da divulgação dos Resultados</w:t>
      </w:r>
    </w:p>
    <w:p w14:paraId="640588A6" w14:textId="77777777" w:rsidR="00385EC5" w:rsidRPr="00385EC5" w:rsidRDefault="00385EC5" w:rsidP="00385EC5">
      <w:pPr>
        <w:widowControl w:val="0"/>
        <w:tabs>
          <w:tab w:val="left" w:pos="220"/>
          <w:tab w:val="left" w:pos="720"/>
        </w:tabs>
        <w:autoSpaceDE w:val="0"/>
        <w:autoSpaceDN w:val="0"/>
        <w:adjustRightInd w:val="0"/>
        <w:spacing w:after="266"/>
        <w:jc w:val="both"/>
        <w:rPr>
          <w:rFonts w:ascii="Arial Narrow" w:hAnsi="Arial Narrow" w:cs="Arial Narrow"/>
          <w:sz w:val="20"/>
          <w:szCs w:val="20"/>
        </w:rPr>
      </w:pPr>
      <w:r w:rsidRPr="00385EC5">
        <w:rPr>
          <w:rFonts w:ascii="Arial Narrow" w:hAnsi="Arial Narrow" w:cs="Arial Narrow"/>
          <w:sz w:val="20"/>
          <w:szCs w:val="20"/>
        </w:rPr>
        <w:t>A nota final será calculada segundo especificações a seguir:</w:t>
      </w:r>
    </w:p>
    <w:p w14:paraId="27CC4F7C" w14:textId="75893622" w:rsidR="00385EC5" w:rsidRPr="00673EE2" w:rsidRDefault="00385EC5" w:rsidP="00385EC5">
      <w:pPr>
        <w:pStyle w:val="PargrafodaLista"/>
        <w:widowControl w:val="0"/>
        <w:numPr>
          <w:ilvl w:val="0"/>
          <w:numId w:val="18"/>
        </w:numPr>
        <w:tabs>
          <w:tab w:val="left" w:pos="220"/>
          <w:tab w:val="left" w:pos="720"/>
        </w:tabs>
        <w:autoSpaceDE w:val="0"/>
        <w:autoSpaceDN w:val="0"/>
        <w:adjustRightInd w:val="0"/>
        <w:spacing w:after="266" w:line="480" w:lineRule="auto"/>
        <w:jc w:val="both"/>
        <w:rPr>
          <w:rFonts w:ascii="Arial Narrow" w:hAnsi="Arial Narrow" w:cs="Arial Narrow"/>
          <w:sz w:val="20"/>
          <w:szCs w:val="20"/>
        </w:rPr>
      </w:pPr>
      <w:r w:rsidRPr="00673EE2">
        <w:rPr>
          <w:rFonts w:ascii="Arial Narrow" w:hAnsi="Arial Narrow" w:cs="Arial Narrow"/>
          <w:sz w:val="20"/>
          <w:szCs w:val="20"/>
        </w:rPr>
        <w:t xml:space="preserve">Projeto de </w:t>
      </w:r>
      <w:r w:rsidR="009B76E7" w:rsidRPr="00673EE2">
        <w:rPr>
          <w:rFonts w:ascii="Arial Narrow" w:hAnsi="Arial Narrow" w:cs="Arial Narrow"/>
          <w:sz w:val="20"/>
          <w:szCs w:val="20"/>
        </w:rPr>
        <w:t>Pesquisa (ELIMINATÓRIA) = Nota 1 (peso 5</w:t>
      </w:r>
      <w:r w:rsidRPr="00673EE2">
        <w:rPr>
          <w:rFonts w:ascii="Arial Narrow" w:hAnsi="Arial Narrow" w:cs="Arial Narrow"/>
          <w:sz w:val="20"/>
          <w:szCs w:val="20"/>
        </w:rPr>
        <w:t>0%)</w:t>
      </w:r>
    </w:p>
    <w:p w14:paraId="64121479" w14:textId="669A5883" w:rsidR="00385EC5" w:rsidRPr="00673EE2" w:rsidRDefault="00385EC5" w:rsidP="00385EC5">
      <w:pPr>
        <w:pStyle w:val="PargrafodaLista"/>
        <w:widowControl w:val="0"/>
        <w:numPr>
          <w:ilvl w:val="0"/>
          <w:numId w:val="18"/>
        </w:numPr>
        <w:tabs>
          <w:tab w:val="left" w:pos="220"/>
          <w:tab w:val="left" w:pos="720"/>
        </w:tabs>
        <w:autoSpaceDE w:val="0"/>
        <w:autoSpaceDN w:val="0"/>
        <w:adjustRightInd w:val="0"/>
        <w:spacing w:after="266" w:line="480" w:lineRule="auto"/>
        <w:jc w:val="both"/>
        <w:rPr>
          <w:rFonts w:ascii="Arial Narrow" w:hAnsi="Arial Narrow" w:cs="Arial Narrow"/>
          <w:sz w:val="20"/>
          <w:szCs w:val="20"/>
        </w:rPr>
      </w:pPr>
      <w:r w:rsidRPr="00673EE2">
        <w:rPr>
          <w:rFonts w:ascii="Arial Narrow" w:hAnsi="Arial Narrow" w:cs="Arial Narrow"/>
          <w:sz w:val="20"/>
          <w:szCs w:val="20"/>
        </w:rPr>
        <w:t>En</w:t>
      </w:r>
      <w:r w:rsidR="009B76E7" w:rsidRPr="00673EE2">
        <w:rPr>
          <w:rFonts w:ascii="Arial Narrow" w:hAnsi="Arial Narrow" w:cs="Arial Narrow"/>
          <w:sz w:val="20"/>
          <w:szCs w:val="20"/>
        </w:rPr>
        <w:t>trevista (ELIMINATÓRIA) = Nota 2 (peso 5</w:t>
      </w:r>
      <w:r w:rsidRPr="00673EE2">
        <w:rPr>
          <w:rFonts w:ascii="Arial Narrow" w:hAnsi="Arial Narrow" w:cs="Arial Narrow"/>
          <w:sz w:val="20"/>
          <w:szCs w:val="20"/>
        </w:rPr>
        <w:t>0%)</w:t>
      </w:r>
    </w:p>
    <w:p w14:paraId="1B5344E3" w14:textId="36E07F5D" w:rsidR="00385EC5" w:rsidRPr="00385EC5" w:rsidRDefault="00385EC5" w:rsidP="00385EC5">
      <w:pPr>
        <w:pStyle w:val="PargrafodaLista"/>
        <w:widowControl w:val="0"/>
        <w:numPr>
          <w:ilvl w:val="0"/>
          <w:numId w:val="18"/>
        </w:numPr>
        <w:tabs>
          <w:tab w:val="left" w:pos="220"/>
          <w:tab w:val="left" w:pos="720"/>
        </w:tabs>
        <w:autoSpaceDE w:val="0"/>
        <w:autoSpaceDN w:val="0"/>
        <w:adjustRightInd w:val="0"/>
        <w:spacing w:after="266" w:line="480" w:lineRule="auto"/>
        <w:jc w:val="both"/>
        <w:rPr>
          <w:rFonts w:ascii="Arial Narrow" w:hAnsi="Arial Narrow" w:cs="Arial Narrow"/>
          <w:sz w:val="20"/>
          <w:szCs w:val="20"/>
        </w:rPr>
      </w:pPr>
      <w:r w:rsidRPr="00385EC5">
        <w:rPr>
          <w:rFonts w:ascii="Arial Narrow" w:hAnsi="Arial Narrow" w:cs="Arial Narrow"/>
          <w:sz w:val="20"/>
          <w:szCs w:val="20"/>
        </w:rPr>
        <w:t xml:space="preserve">Nota final = (Nota 1 x peso 50%) + (Nota 2 x peso </w:t>
      </w:r>
      <w:r w:rsidR="009B76E7">
        <w:rPr>
          <w:rFonts w:ascii="Arial Narrow" w:hAnsi="Arial Narrow" w:cs="Arial Narrow"/>
          <w:sz w:val="20"/>
          <w:szCs w:val="20"/>
        </w:rPr>
        <w:t>50%)</w:t>
      </w:r>
    </w:p>
    <w:p w14:paraId="7471657D" w14:textId="78ED4722" w:rsidR="0015297F" w:rsidRPr="00385EC5" w:rsidRDefault="004C1782" w:rsidP="00385EC5">
      <w:pPr>
        <w:pStyle w:val="PargrafodaLista"/>
        <w:widowControl w:val="0"/>
        <w:numPr>
          <w:ilvl w:val="0"/>
          <w:numId w:val="18"/>
        </w:numPr>
        <w:tabs>
          <w:tab w:val="left" w:pos="220"/>
          <w:tab w:val="left" w:pos="720"/>
        </w:tabs>
        <w:autoSpaceDE w:val="0"/>
        <w:autoSpaceDN w:val="0"/>
        <w:adjustRightInd w:val="0"/>
        <w:spacing w:after="266" w:line="480" w:lineRule="auto"/>
        <w:jc w:val="both"/>
        <w:rPr>
          <w:rFonts w:ascii="Arial Narrow" w:hAnsi="Arial Narrow" w:cs="Symbol"/>
          <w:sz w:val="20"/>
          <w:szCs w:val="20"/>
        </w:rPr>
      </w:pPr>
      <w:r w:rsidRPr="00385EC5">
        <w:rPr>
          <w:rFonts w:ascii="Arial Narrow" w:hAnsi="Arial Narrow" w:cs="Arial Narrow"/>
          <w:b/>
          <w:bCs/>
          <w:sz w:val="20"/>
          <w:szCs w:val="20"/>
        </w:rPr>
        <w:t xml:space="preserve">Resultado da seleção para o Mestrado e Doutorado: </w:t>
      </w:r>
      <w:r w:rsidR="006A3AAC" w:rsidRPr="00385EC5">
        <w:rPr>
          <w:rFonts w:ascii="Arial Narrow" w:hAnsi="Arial Narrow" w:cs="Arial Narrow"/>
          <w:b/>
          <w:bCs/>
          <w:sz w:val="20"/>
          <w:szCs w:val="20"/>
        </w:rPr>
        <w:t xml:space="preserve">a lista com os </w:t>
      </w:r>
      <w:r w:rsidRPr="00385EC5">
        <w:rPr>
          <w:rFonts w:ascii="Arial Narrow" w:hAnsi="Arial Narrow" w:cs="Arial Narrow"/>
          <w:b/>
          <w:bCs/>
          <w:sz w:val="20"/>
          <w:szCs w:val="20"/>
        </w:rPr>
        <w:t>candidatos</w:t>
      </w:r>
      <w:r w:rsidR="007617AE" w:rsidRPr="00385EC5">
        <w:rPr>
          <w:rFonts w:ascii="Arial Narrow" w:hAnsi="Arial Narrow" w:cs="Arial Narrow"/>
          <w:b/>
          <w:bCs/>
          <w:sz w:val="20"/>
          <w:szCs w:val="20"/>
        </w:rPr>
        <w:t xml:space="preserve"> </w:t>
      </w:r>
      <w:r w:rsidRPr="00385EC5">
        <w:rPr>
          <w:rFonts w:ascii="Arial Narrow" w:hAnsi="Arial Narrow" w:cs="Arial Narrow"/>
          <w:b/>
          <w:bCs/>
          <w:sz w:val="20"/>
          <w:szCs w:val="20"/>
        </w:rPr>
        <w:t>(as) aprovados</w:t>
      </w:r>
      <w:r w:rsidR="00560CAB" w:rsidRPr="00385EC5">
        <w:rPr>
          <w:rFonts w:ascii="Arial Narrow" w:hAnsi="Arial Narrow" w:cs="Arial Narrow"/>
          <w:b/>
          <w:bCs/>
          <w:sz w:val="20"/>
          <w:szCs w:val="20"/>
        </w:rPr>
        <w:t xml:space="preserve"> </w:t>
      </w:r>
      <w:r w:rsidRPr="00385EC5">
        <w:rPr>
          <w:rFonts w:ascii="Arial Narrow" w:hAnsi="Arial Narrow" w:cs="Arial Narrow"/>
          <w:b/>
          <w:bCs/>
          <w:sz w:val="20"/>
          <w:szCs w:val="20"/>
        </w:rPr>
        <w:t>(as)</w:t>
      </w:r>
      <w:r w:rsidR="006A3AAC" w:rsidRPr="00385EC5">
        <w:rPr>
          <w:rFonts w:ascii="Arial Narrow" w:hAnsi="Arial Narrow" w:cs="Arial Narrow"/>
          <w:sz w:val="20"/>
          <w:szCs w:val="20"/>
        </w:rPr>
        <w:t xml:space="preserve"> identificados</w:t>
      </w:r>
      <w:r w:rsidRPr="00385EC5">
        <w:rPr>
          <w:rFonts w:ascii="Arial Narrow" w:hAnsi="Arial Narrow" w:cs="Arial Narrow"/>
          <w:sz w:val="20"/>
          <w:szCs w:val="20"/>
        </w:rPr>
        <w:t xml:space="preserve"> com </w:t>
      </w:r>
      <w:r w:rsidR="006A3AAC" w:rsidRPr="00385EC5">
        <w:rPr>
          <w:rFonts w:ascii="Arial Narrow" w:hAnsi="Arial Narrow" w:cs="Arial Narrow"/>
          <w:sz w:val="20"/>
          <w:szCs w:val="20"/>
        </w:rPr>
        <w:t xml:space="preserve">o </w:t>
      </w:r>
      <w:r w:rsidRPr="00385EC5">
        <w:rPr>
          <w:rFonts w:ascii="Arial Narrow" w:hAnsi="Arial Narrow" w:cs="Arial Narrow"/>
          <w:sz w:val="20"/>
          <w:szCs w:val="20"/>
        </w:rPr>
        <w:t xml:space="preserve">número de inscrição será publicada </w:t>
      </w:r>
      <w:r w:rsidR="00F65824" w:rsidRPr="00385EC5">
        <w:rPr>
          <w:rFonts w:ascii="Arial Narrow" w:hAnsi="Arial Narrow" w:cs="Arial Narrow"/>
          <w:sz w:val="20"/>
          <w:szCs w:val="20"/>
        </w:rPr>
        <w:t>no</w:t>
      </w:r>
      <w:r w:rsidRPr="00385EC5">
        <w:rPr>
          <w:rFonts w:ascii="Arial Narrow" w:hAnsi="Arial Narrow" w:cs="Arial Narrow"/>
          <w:sz w:val="20"/>
          <w:szCs w:val="20"/>
        </w:rPr>
        <w:t xml:space="preserve"> site do Programa de Pós-graduação em Design (www.posdesign.ufsc.br) até </w:t>
      </w:r>
      <w:r w:rsidRPr="00A962BA">
        <w:rPr>
          <w:rFonts w:ascii="Arial Narrow" w:hAnsi="Arial Narrow" w:cs="Arial Narrow"/>
          <w:b/>
          <w:sz w:val="20"/>
          <w:szCs w:val="20"/>
        </w:rPr>
        <w:t xml:space="preserve">o dia </w:t>
      </w:r>
      <w:r w:rsidR="00F65824" w:rsidRPr="00A962BA">
        <w:rPr>
          <w:rFonts w:ascii="Arial Narrow" w:hAnsi="Arial Narrow" w:cs="Arial Narrow"/>
          <w:b/>
          <w:sz w:val="20"/>
          <w:szCs w:val="20"/>
        </w:rPr>
        <w:t>30</w:t>
      </w:r>
      <w:r w:rsidRPr="00A962BA">
        <w:rPr>
          <w:rFonts w:ascii="Arial Narrow" w:hAnsi="Arial Narrow" w:cs="Arial Narrow"/>
          <w:b/>
          <w:sz w:val="20"/>
          <w:szCs w:val="20"/>
        </w:rPr>
        <w:t xml:space="preserve"> de </w:t>
      </w:r>
      <w:r w:rsidR="00F65824" w:rsidRPr="00A962BA">
        <w:rPr>
          <w:rFonts w:ascii="Arial Narrow" w:hAnsi="Arial Narrow" w:cs="Arial Narrow"/>
          <w:b/>
          <w:sz w:val="20"/>
          <w:szCs w:val="20"/>
        </w:rPr>
        <w:t>novembro</w:t>
      </w:r>
      <w:r w:rsidRPr="00A962BA">
        <w:rPr>
          <w:rFonts w:ascii="Arial Narrow" w:hAnsi="Arial Narrow" w:cs="Arial Narrow"/>
          <w:b/>
          <w:sz w:val="20"/>
          <w:szCs w:val="20"/>
        </w:rPr>
        <w:t xml:space="preserve"> de </w:t>
      </w:r>
      <w:r w:rsidR="00B464EA" w:rsidRPr="00A962BA">
        <w:rPr>
          <w:rFonts w:ascii="Arial Narrow" w:hAnsi="Arial Narrow" w:cs="Arial Narrow"/>
          <w:b/>
          <w:sz w:val="20"/>
          <w:szCs w:val="20"/>
        </w:rPr>
        <w:t>2018</w:t>
      </w:r>
      <w:r w:rsidRPr="00385EC5">
        <w:rPr>
          <w:rFonts w:ascii="Arial Narrow" w:hAnsi="Arial Narrow" w:cs="Arial Narrow"/>
          <w:sz w:val="20"/>
          <w:szCs w:val="20"/>
        </w:rPr>
        <w:t xml:space="preserve">. </w:t>
      </w:r>
    </w:p>
    <w:p w14:paraId="1B762411" w14:textId="5D7889FE" w:rsidR="0015297F" w:rsidRPr="00385EC5" w:rsidRDefault="00F65824" w:rsidP="00385EC5">
      <w:pPr>
        <w:pStyle w:val="PargrafodaLista"/>
        <w:widowControl w:val="0"/>
        <w:numPr>
          <w:ilvl w:val="0"/>
          <w:numId w:val="18"/>
        </w:numPr>
        <w:tabs>
          <w:tab w:val="left" w:pos="220"/>
          <w:tab w:val="left" w:pos="720"/>
        </w:tabs>
        <w:autoSpaceDE w:val="0"/>
        <w:autoSpaceDN w:val="0"/>
        <w:adjustRightInd w:val="0"/>
        <w:spacing w:after="266" w:line="480" w:lineRule="auto"/>
        <w:jc w:val="both"/>
        <w:rPr>
          <w:rFonts w:ascii="Arial Narrow" w:hAnsi="Arial Narrow" w:cs="Symbol"/>
          <w:sz w:val="20"/>
          <w:szCs w:val="20"/>
        </w:rPr>
      </w:pPr>
      <w:r w:rsidRPr="00385EC5">
        <w:rPr>
          <w:rFonts w:ascii="Arial Narrow" w:hAnsi="Arial Narrow" w:cs="Arial Narrow"/>
          <w:b/>
          <w:sz w:val="20"/>
          <w:szCs w:val="20"/>
        </w:rPr>
        <w:t>Não</w:t>
      </w:r>
      <w:r w:rsidR="0015297F" w:rsidRPr="00385EC5">
        <w:rPr>
          <w:rFonts w:ascii="Arial Narrow" w:hAnsi="Arial Narrow" w:cs="Arial Narrow"/>
          <w:b/>
          <w:sz w:val="20"/>
          <w:szCs w:val="20"/>
        </w:rPr>
        <w:t xml:space="preserve"> serão fornecidas informações sobre o resultado por telefone ou por e-mail.</w:t>
      </w:r>
    </w:p>
    <w:p w14:paraId="11660A6C" w14:textId="1133ADC4" w:rsidR="004C1782" w:rsidRPr="006F3307" w:rsidRDefault="004C1782" w:rsidP="004C1782">
      <w:pPr>
        <w:widowControl w:val="0"/>
        <w:autoSpaceDE w:val="0"/>
        <w:autoSpaceDN w:val="0"/>
        <w:adjustRightInd w:val="0"/>
        <w:spacing w:after="240"/>
        <w:jc w:val="both"/>
        <w:rPr>
          <w:rFonts w:ascii="Arial Narrow" w:hAnsi="Arial Narrow" w:cs="Times"/>
        </w:rPr>
      </w:pPr>
      <w:r w:rsidRPr="006F3307">
        <w:rPr>
          <w:rFonts w:ascii="Arial Narrow" w:hAnsi="Arial Narrow" w:cs="Arial Narrow"/>
          <w:b/>
          <w:bCs/>
        </w:rPr>
        <w:t>V</w:t>
      </w:r>
      <w:r w:rsidR="00D72067">
        <w:rPr>
          <w:rFonts w:ascii="Arial Narrow" w:hAnsi="Arial Narrow" w:cs="Arial Narrow"/>
          <w:b/>
          <w:bCs/>
        </w:rPr>
        <w:t>I</w:t>
      </w:r>
      <w:r w:rsidRPr="006F3307">
        <w:rPr>
          <w:rFonts w:ascii="Arial Narrow" w:hAnsi="Arial Narrow" w:cs="Arial Narrow"/>
          <w:b/>
          <w:bCs/>
        </w:rPr>
        <w:t>. Aceite final para ingresso no PÓSDESIGN</w:t>
      </w:r>
    </w:p>
    <w:p w14:paraId="12AA999E" w14:textId="16A78712" w:rsidR="004C1782" w:rsidRPr="003D4E91" w:rsidRDefault="004C1782" w:rsidP="004C1782">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sz w:val="20"/>
          <w:szCs w:val="20"/>
        </w:rPr>
        <w:t>O aceite de candidatos</w:t>
      </w:r>
      <w:r w:rsidR="002A07A7">
        <w:rPr>
          <w:rFonts w:ascii="Arial Narrow" w:hAnsi="Arial Narrow" w:cs="Arial Narrow"/>
          <w:sz w:val="20"/>
          <w:szCs w:val="20"/>
        </w:rPr>
        <w:t xml:space="preserve"> (as)</w:t>
      </w:r>
      <w:r w:rsidRPr="003D4E91">
        <w:rPr>
          <w:rFonts w:ascii="Arial Narrow" w:hAnsi="Arial Narrow" w:cs="Arial Narrow"/>
          <w:sz w:val="20"/>
          <w:szCs w:val="20"/>
        </w:rPr>
        <w:t xml:space="preserve"> </w:t>
      </w:r>
      <w:r w:rsidR="00EE35E1">
        <w:rPr>
          <w:rFonts w:ascii="Arial Narrow" w:hAnsi="Arial Narrow" w:cs="Arial Narrow"/>
          <w:sz w:val="20"/>
          <w:szCs w:val="20"/>
        </w:rPr>
        <w:t xml:space="preserve"> aprovados (as) e </w:t>
      </w:r>
      <w:r w:rsidRPr="003D4E91">
        <w:rPr>
          <w:rFonts w:ascii="Arial Narrow" w:hAnsi="Arial Narrow" w:cs="Arial Narrow"/>
          <w:sz w:val="20"/>
          <w:szCs w:val="20"/>
        </w:rPr>
        <w:t>classificados</w:t>
      </w:r>
      <w:r w:rsidR="002A07A7">
        <w:rPr>
          <w:rFonts w:ascii="Arial Narrow" w:hAnsi="Arial Narrow" w:cs="Arial Narrow"/>
          <w:sz w:val="20"/>
          <w:szCs w:val="20"/>
        </w:rPr>
        <w:t xml:space="preserve"> (as)</w:t>
      </w:r>
      <w:r w:rsidRPr="003D4E91">
        <w:rPr>
          <w:rFonts w:ascii="Arial Narrow" w:hAnsi="Arial Narrow" w:cs="Arial Narrow"/>
          <w:sz w:val="20"/>
          <w:szCs w:val="20"/>
        </w:rPr>
        <w:t xml:space="preserve"> nos cursos de Mestrado e Doutorado do PÓSDESIGN está sujeito às seguintes condicionantes:</w:t>
      </w:r>
    </w:p>
    <w:p w14:paraId="35D407B5" w14:textId="77777777" w:rsidR="004C1782" w:rsidRPr="006F3307" w:rsidRDefault="004C1782" w:rsidP="004C1782">
      <w:pPr>
        <w:widowControl w:val="0"/>
        <w:numPr>
          <w:ilvl w:val="0"/>
          <w:numId w:val="9"/>
        </w:numPr>
        <w:tabs>
          <w:tab w:val="left" w:pos="220"/>
          <w:tab w:val="left" w:pos="720"/>
        </w:tabs>
        <w:autoSpaceDE w:val="0"/>
        <w:autoSpaceDN w:val="0"/>
        <w:adjustRightInd w:val="0"/>
        <w:spacing w:after="266"/>
        <w:ind w:hanging="720"/>
        <w:jc w:val="both"/>
        <w:rPr>
          <w:rFonts w:ascii="Arial Narrow" w:hAnsi="Arial Narrow" w:cs="Arial Narrow"/>
          <w:sz w:val="20"/>
          <w:szCs w:val="20"/>
        </w:rPr>
      </w:pPr>
      <w:r w:rsidRPr="006F3307">
        <w:rPr>
          <w:rFonts w:ascii="Arial Narrow" w:hAnsi="Arial Narrow" w:cs="Arial Narrow"/>
          <w:b/>
          <w:bCs/>
          <w:sz w:val="20"/>
          <w:szCs w:val="20"/>
        </w:rPr>
        <w:t xml:space="preserve">Aprovação no processo seletivo: </w:t>
      </w:r>
      <w:r w:rsidRPr="006F3307">
        <w:rPr>
          <w:rFonts w:ascii="Arial Narrow" w:hAnsi="Arial Narrow" w:cs="Arial Narrow"/>
          <w:sz w:val="20"/>
          <w:szCs w:val="20"/>
        </w:rPr>
        <w:t xml:space="preserve">obtenção da aprovação seguindo os critérios definidos na Etapa “IV” do processo seletivo; </w:t>
      </w:r>
    </w:p>
    <w:p w14:paraId="6D5D6BB9" w14:textId="77777777" w:rsidR="004C1782" w:rsidRPr="003D4E91" w:rsidRDefault="004C1782" w:rsidP="004C1782">
      <w:pPr>
        <w:widowControl w:val="0"/>
        <w:numPr>
          <w:ilvl w:val="0"/>
          <w:numId w:val="9"/>
        </w:numPr>
        <w:tabs>
          <w:tab w:val="left" w:pos="220"/>
          <w:tab w:val="left" w:pos="720"/>
        </w:tabs>
        <w:autoSpaceDE w:val="0"/>
        <w:autoSpaceDN w:val="0"/>
        <w:adjustRightInd w:val="0"/>
        <w:spacing w:after="266"/>
        <w:ind w:hanging="720"/>
        <w:jc w:val="both"/>
        <w:rPr>
          <w:rFonts w:ascii="Arial Narrow" w:hAnsi="Arial Narrow" w:cs="Arial Narrow"/>
          <w:sz w:val="20"/>
          <w:szCs w:val="20"/>
        </w:rPr>
      </w:pPr>
      <w:r w:rsidRPr="003D4E91">
        <w:rPr>
          <w:rFonts w:ascii="Arial Narrow" w:hAnsi="Arial Narrow" w:cs="Arial Narrow"/>
          <w:b/>
          <w:bCs/>
          <w:sz w:val="20"/>
          <w:szCs w:val="20"/>
        </w:rPr>
        <w:t xml:space="preserve">Disponibilidade de vagas na linha de pesquisa de interesse: </w:t>
      </w:r>
      <w:r w:rsidRPr="003D4E91">
        <w:rPr>
          <w:rFonts w:ascii="Arial Narrow" w:hAnsi="Arial Narrow" w:cs="Arial Narrow"/>
          <w:sz w:val="20"/>
          <w:szCs w:val="20"/>
        </w:rPr>
        <w:t xml:space="preserve">a disponibilidade de vagas do Programa em cada uma das linhas de pesquisa é dada pela soma de vagas por orientador com disponibilidade de orientação na referida temática. </w:t>
      </w:r>
    </w:p>
    <w:p w14:paraId="2FD5648C" w14:textId="069DEA09" w:rsidR="004C1782" w:rsidRPr="006F3307" w:rsidRDefault="00C01113" w:rsidP="004C1782">
      <w:pPr>
        <w:widowControl w:val="0"/>
        <w:autoSpaceDE w:val="0"/>
        <w:autoSpaceDN w:val="0"/>
        <w:adjustRightInd w:val="0"/>
        <w:spacing w:after="240"/>
        <w:jc w:val="both"/>
        <w:rPr>
          <w:rFonts w:ascii="Arial Narrow" w:hAnsi="Arial Narrow" w:cs="Times"/>
        </w:rPr>
      </w:pPr>
      <w:r>
        <w:rPr>
          <w:rFonts w:ascii="Arial Narrow" w:hAnsi="Arial Narrow" w:cs="Arial Narrow"/>
          <w:b/>
          <w:bCs/>
        </w:rPr>
        <w:t>V</w:t>
      </w:r>
      <w:r w:rsidR="00B8668C">
        <w:rPr>
          <w:rFonts w:ascii="Arial Narrow" w:hAnsi="Arial Narrow" w:cs="Arial Narrow"/>
          <w:b/>
          <w:bCs/>
        </w:rPr>
        <w:t>I</w:t>
      </w:r>
      <w:r w:rsidR="00D72067">
        <w:rPr>
          <w:rFonts w:ascii="Arial Narrow" w:hAnsi="Arial Narrow" w:cs="Arial Narrow"/>
          <w:b/>
          <w:bCs/>
        </w:rPr>
        <w:t>I</w:t>
      </w:r>
      <w:r w:rsidR="004C1782" w:rsidRPr="006F3307">
        <w:rPr>
          <w:rFonts w:ascii="Arial Narrow" w:hAnsi="Arial Narrow" w:cs="Arial Narrow"/>
          <w:b/>
          <w:bCs/>
        </w:rPr>
        <w:t>. DIVULGAÇÃO DOS RESULTADOS</w:t>
      </w:r>
    </w:p>
    <w:p w14:paraId="40C348B5" w14:textId="2F913A78" w:rsidR="00385EC5" w:rsidRPr="00B464EA" w:rsidRDefault="004C1782" w:rsidP="004C1782">
      <w:pPr>
        <w:widowControl w:val="0"/>
        <w:autoSpaceDE w:val="0"/>
        <w:autoSpaceDN w:val="0"/>
        <w:adjustRightInd w:val="0"/>
        <w:spacing w:after="240"/>
        <w:jc w:val="both"/>
        <w:rPr>
          <w:rFonts w:ascii="Arial Narrow" w:hAnsi="Arial Narrow" w:cs="Times"/>
          <w:sz w:val="20"/>
          <w:szCs w:val="20"/>
        </w:rPr>
      </w:pPr>
      <w:r w:rsidRPr="006F3307">
        <w:rPr>
          <w:rFonts w:ascii="Arial Narrow" w:hAnsi="Arial Narrow" w:cs="Arial Narrow"/>
          <w:sz w:val="20"/>
          <w:szCs w:val="20"/>
        </w:rPr>
        <w:t xml:space="preserve">A divulgação dos resultados das etapas do processo seletivo ocorrerá conforme </w:t>
      </w:r>
      <w:r w:rsidR="00F7480C">
        <w:rPr>
          <w:rFonts w:ascii="Arial Narrow" w:hAnsi="Arial Narrow" w:cs="Arial Narrow"/>
          <w:sz w:val="20"/>
          <w:szCs w:val="20"/>
        </w:rPr>
        <w:t>o</w:t>
      </w:r>
      <w:r w:rsidRPr="006F3307">
        <w:rPr>
          <w:rFonts w:ascii="Arial Narrow" w:hAnsi="Arial Narrow" w:cs="Arial Narrow"/>
          <w:sz w:val="20"/>
          <w:szCs w:val="20"/>
        </w:rPr>
        <w:t xml:space="preserve"> cronograma</w:t>
      </w:r>
      <w:r w:rsidR="00F7480C">
        <w:rPr>
          <w:rFonts w:ascii="Arial Narrow" w:hAnsi="Arial Narrow" w:cs="Arial Narrow"/>
          <w:sz w:val="20"/>
          <w:szCs w:val="20"/>
        </w:rPr>
        <w:t xml:space="preserve"> do edital</w:t>
      </w:r>
      <w:r w:rsidRPr="006F3307">
        <w:rPr>
          <w:rFonts w:ascii="Arial Narrow" w:hAnsi="Arial Narrow" w:cs="Arial Narrow"/>
          <w:sz w:val="20"/>
          <w:szCs w:val="20"/>
        </w:rPr>
        <w:t>.</w:t>
      </w:r>
    </w:p>
    <w:p w14:paraId="64E12FD2" w14:textId="4CF49997" w:rsidR="004C1782" w:rsidRPr="006F3307" w:rsidRDefault="00385EC5" w:rsidP="004C1782">
      <w:pPr>
        <w:widowControl w:val="0"/>
        <w:autoSpaceDE w:val="0"/>
        <w:autoSpaceDN w:val="0"/>
        <w:adjustRightInd w:val="0"/>
        <w:spacing w:after="240"/>
        <w:jc w:val="both"/>
        <w:rPr>
          <w:rFonts w:ascii="Arial Narrow" w:hAnsi="Arial Narrow" w:cs="Times"/>
        </w:rPr>
      </w:pPr>
      <w:r>
        <w:rPr>
          <w:rFonts w:ascii="Arial Narrow" w:hAnsi="Arial Narrow" w:cs="Arial Narrow"/>
          <w:b/>
          <w:bCs/>
        </w:rPr>
        <w:t>VIII</w:t>
      </w:r>
      <w:r w:rsidR="004C1782" w:rsidRPr="006F3307">
        <w:rPr>
          <w:rFonts w:ascii="Arial Narrow" w:hAnsi="Arial Narrow" w:cs="Arial Narrow"/>
          <w:b/>
          <w:bCs/>
        </w:rPr>
        <w:t>. REQUISITOS PARA MATRÍCULA</w:t>
      </w:r>
    </w:p>
    <w:p w14:paraId="17F48554" w14:textId="58123EBC" w:rsidR="004C1782" w:rsidRPr="006F3307" w:rsidRDefault="004C1782" w:rsidP="004C1782">
      <w:pPr>
        <w:widowControl w:val="0"/>
        <w:autoSpaceDE w:val="0"/>
        <w:autoSpaceDN w:val="0"/>
        <w:adjustRightInd w:val="0"/>
        <w:spacing w:after="240"/>
        <w:jc w:val="both"/>
        <w:rPr>
          <w:rFonts w:ascii="Arial Narrow" w:hAnsi="Arial Narrow" w:cs="Arial Narrow"/>
          <w:sz w:val="20"/>
          <w:szCs w:val="20"/>
        </w:rPr>
      </w:pPr>
      <w:r w:rsidRPr="006F3307">
        <w:rPr>
          <w:rFonts w:ascii="Arial Narrow" w:hAnsi="Arial Narrow" w:cs="Arial Narrow"/>
          <w:sz w:val="20"/>
          <w:szCs w:val="20"/>
        </w:rPr>
        <w:t>A matrícula no curso está condicionada ao cumprimento dos seguintes requisitos</w:t>
      </w:r>
      <w:r w:rsidR="004A4FF9">
        <w:rPr>
          <w:rFonts w:ascii="Arial Narrow" w:hAnsi="Arial Narrow" w:cs="Arial Narrow"/>
          <w:sz w:val="20"/>
          <w:szCs w:val="20"/>
        </w:rPr>
        <w:t xml:space="preserve"> presentes no edital</w:t>
      </w:r>
      <w:r w:rsidRPr="006F3307">
        <w:rPr>
          <w:rFonts w:ascii="Arial Narrow" w:hAnsi="Arial Narrow" w:cs="Arial Narrow"/>
          <w:sz w:val="20"/>
          <w:szCs w:val="20"/>
        </w:rPr>
        <w:t xml:space="preserve">: </w:t>
      </w:r>
    </w:p>
    <w:p w14:paraId="2DF4808E" w14:textId="7B8A3AC4" w:rsidR="004C1782" w:rsidRPr="006F3307" w:rsidRDefault="008C2333" w:rsidP="004C1782">
      <w:pPr>
        <w:widowControl w:val="0"/>
        <w:autoSpaceDE w:val="0"/>
        <w:autoSpaceDN w:val="0"/>
        <w:adjustRightInd w:val="0"/>
        <w:spacing w:after="240"/>
        <w:jc w:val="both"/>
        <w:rPr>
          <w:rFonts w:ascii="Arial Narrow" w:hAnsi="Arial Narrow" w:cs="Times"/>
          <w:sz w:val="20"/>
          <w:szCs w:val="20"/>
        </w:rPr>
      </w:pPr>
      <w:r>
        <w:rPr>
          <w:rFonts w:ascii="Arial Narrow" w:hAnsi="Arial Narrow" w:cs="Arial Narrow"/>
          <w:sz w:val="20"/>
          <w:szCs w:val="20"/>
        </w:rPr>
        <w:t>a</w:t>
      </w:r>
      <w:r w:rsidR="004C1782" w:rsidRPr="006F3307">
        <w:rPr>
          <w:rFonts w:ascii="Arial Narrow" w:hAnsi="Arial Narrow" w:cs="Arial Narrow"/>
          <w:sz w:val="20"/>
          <w:szCs w:val="20"/>
        </w:rPr>
        <w:t>. Aprovação neste Processo Seletivo;</w:t>
      </w:r>
    </w:p>
    <w:p w14:paraId="1413F175" w14:textId="1586E737" w:rsidR="004C48CE" w:rsidRPr="006F3307" w:rsidRDefault="008C2333" w:rsidP="00F65D4E">
      <w:pPr>
        <w:widowControl w:val="0"/>
        <w:autoSpaceDE w:val="0"/>
        <w:autoSpaceDN w:val="0"/>
        <w:adjustRightInd w:val="0"/>
        <w:spacing w:after="240"/>
        <w:jc w:val="both"/>
        <w:rPr>
          <w:rFonts w:ascii="Arial Narrow" w:hAnsi="Arial Narrow" w:cs="Arial Narrow"/>
          <w:sz w:val="20"/>
          <w:szCs w:val="20"/>
        </w:rPr>
      </w:pPr>
      <w:r>
        <w:rPr>
          <w:rFonts w:ascii="Arial Narrow" w:hAnsi="Arial Narrow" w:cs="Arial Narrow"/>
          <w:sz w:val="20"/>
          <w:szCs w:val="20"/>
        </w:rPr>
        <w:t xml:space="preserve">b. </w:t>
      </w:r>
      <w:r w:rsidR="004C1782" w:rsidRPr="003D4E91">
        <w:rPr>
          <w:rFonts w:ascii="Arial Narrow" w:hAnsi="Arial Narrow" w:cs="Arial Narrow"/>
          <w:sz w:val="20"/>
          <w:szCs w:val="20"/>
        </w:rPr>
        <w:t xml:space="preserve">Comprovação, </w:t>
      </w:r>
      <w:r w:rsidR="004A4FF9">
        <w:rPr>
          <w:rFonts w:ascii="Arial Narrow" w:hAnsi="Arial Narrow" w:cs="Arial Narrow"/>
          <w:sz w:val="20"/>
          <w:szCs w:val="20"/>
        </w:rPr>
        <w:t>por meio</w:t>
      </w:r>
      <w:r w:rsidR="004C1782" w:rsidRPr="003D4E91">
        <w:rPr>
          <w:rFonts w:ascii="Arial Narrow" w:hAnsi="Arial Narrow" w:cs="Arial Narrow"/>
          <w:sz w:val="20"/>
          <w:szCs w:val="20"/>
        </w:rPr>
        <w:t xml:space="preserve"> de documento, de Formação Acadêmica de Graduação (para matrícula no curso de </w:t>
      </w:r>
      <w:r>
        <w:rPr>
          <w:rFonts w:ascii="Arial Narrow" w:hAnsi="Arial Narrow" w:cs="Arial Narrow"/>
          <w:sz w:val="20"/>
          <w:szCs w:val="20"/>
        </w:rPr>
        <w:tab/>
      </w:r>
      <w:r w:rsidR="004C1782" w:rsidRPr="003D4E91">
        <w:rPr>
          <w:rFonts w:ascii="Arial Narrow" w:hAnsi="Arial Narrow" w:cs="Arial Narrow"/>
          <w:sz w:val="20"/>
          <w:szCs w:val="20"/>
        </w:rPr>
        <w:t xml:space="preserve">Mestrado) e da Formação de Mestrado (para matrícula no curso de Doutorado). </w:t>
      </w:r>
    </w:p>
    <w:p w14:paraId="28531A74" w14:textId="657D3A71" w:rsidR="004C1782" w:rsidRPr="006F3307" w:rsidRDefault="004C1782" w:rsidP="00280A46">
      <w:pPr>
        <w:widowControl w:val="0"/>
        <w:tabs>
          <w:tab w:val="left" w:pos="220"/>
          <w:tab w:val="left" w:pos="720"/>
        </w:tabs>
        <w:autoSpaceDE w:val="0"/>
        <w:autoSpaceDN w:val="0"/>
        <w:adjustRightInd w:val="0"/>
        <w:spacing w:after="266"/>
        <w:ind w:left="1416"/>
        <w:jc w:val="both"/>
        <w:rPr>
          <w:rFonts w:ascii="Arial Narrow" w:hAnsi="Arial Narrow" w:cs="Arial Narrow"/>
          <w:sz w:val="20"/>
          <w:szCs w:val="20"/>
        </w:rPr>
      </w:pPr>
      <w:r w:rsidRPr="006F3307">
        <w:rPr>
          <w:rFonts w:ascii="Arial Narrow" w:hAnsi="Arial Narrow" w:cs="Arial Narrow"/>
          <w:sz w:val="20"/>
          <w:szCs w:val="20"/>
        </w:rPr>
        <w:t xml:space="preserve">• </w:t>
      </w:r>
      <w:r w:rsidRPr="006F3307">
        <w:rPr>
          <w:rFonts w:ascii="Arial Narrow" w:hAnsi="Arial Narrow" w:cs="Arial Narrow"/>
          <w:b/>
          <w:bCs/>
          <w:sz w:val="20"/>
          <w:szCs w:val="20"/>
        </w:rPr>
        <w:t xml:space="preserve">Diplomas em processamento: </w:t>
      </w:r>
      <w:r w:rsidRPr="006F3307">
        <w:rPr>
          <w:rFonts w:ascii="Arial Narrow" w:hAnsi="Arial Narrow" w:cs="Arial Narrow"/>
          <w:sz w:val="20"/>
          <w:szCs w:val="20"/>
        </w:rPr>
        <w:t xml:space="preserve">quando o diploma de Graduação ou de Mestrado estiver em fase de confecção na instituição de formação do candidato, será aceita documentação oficial que comprove a conclusão do referido curso (indicando explicitamente que o referido Diploma está em confecção e que seu curso foi concluído em data anterior à data final do período de matrícula do trimestre escolhido). Assim que o Diploma Final estiver concluído, o aluno tem a responsabilidade de entregar à Secretaria cópia do mesmo, para devida substituição documental. </w:t>
      </w:r>
    </w:p>
    <w:p w14:paraId="172AA01F" w14:textId="623F71EF" w:rsidR="004C1782" w:rsidRPr="00334754" w:rsidRDefault="00280A46" w:rsidP="004C48CE">
      <w:pPr>
        <w:widowControl w:val="0"/>
        <w:tabs>
          <w:tab w:val="left" w:pos="220"/>
          <w:tab w:val="left" w:pos="720"/>
        </w:tabs>
        <w:autoSpaceDE w:val="0"/>
        <w:autoSpaceDN w:val="0"/>
        <w:adjustRightInd w:val="0"/>
        <w:spacing w:after="266"/>
        <w:ind w:left="360" w:hanging="218"/>
        <w:jc w:val="both"/>
        <w:rPr>
          <w:rFonts w:ascii="Arial Narrow" w:hAnsi="Arial Narrow" w:cs="Arial Narrow"/>
          <w:color w:val="FF0000"/>
          <w:sz w:val="20"/>
          <w:szCs w:val="20"/>
        </w:rPr>
      </w:pPr>
      <w:r>
        <w:rPr>
          <w:rFonts w:ascii="Arial Narrow" w:hAnsi="Arial Narrow" w:cs="Arial Narrow"/>
          <w:sz w:val="20"/>
          <w:szCs w:val="20"/>
        </w:rPr>
        <w:t>c</w:t>
      </w:r>
      <w:r w:rsidR="004C48CE" w:rsidRPr="006F3307">
        <w:rPr>
          <w:rFonts w:ascii="Arial Narrow" w:hAnsi="Arial Narrow" w:cs="Arial Narrow"/>
          <w:sz w:val="20"/>
          <w:szCs w:val="20"/>
        </w:rPr>
        <w:t xml:space="preserve">. </w:t>
      </w:r>
      <w:r w:rsidR="004C1782" w:rsidRPr="006F3307">
        <w:rPr>
          <w:rFonts w:ascii="Arial Narrow" w:hAnsi="Arial Narrow" w:cs="Arial Narrow"/>
          <w:sz w:val="20"/>
          <w:szCs w:val="20"/>
        </w:rPr>
        <w:t>Para alcançarem a condição de aluno regularmente matriculado no PÓSDESIGN, o candidato selecionado neste processo seletivo deve realizar sua matrícula no 1</w:t>
      </w:r>
      <w:r w:rsidR="004C1782" w:rsidRPr="007617AE">
        <w:rPr>
          <w:rFonts w:ascii="Arial Narrow" w:hAnsi="Arial Narrow" w:cs="Arial Narrow"/>
          <w:sz w:val="20"/>
          <w:szCs w:val="20"/>
          <w:vertAlign w:val="superscript"/>
        </w:rPr>
        <w:t>o</w:t>
      </w:r>
      <w:r w:rsidR="00B464EA">
        <w:rPr>
          <w:rFonts w:ascii="Arial Narrow" w:hAnsi="Arial Narrow" w:cs="Arial Narrow"/>
          <w:sz w:val="20"/>
          <w:szCs w:val="20"/>
        </w:rPr>
        <w:t xml:space="preserve"> trimestre letivo de 2019</w:t>
      </w:r>
      <w:r w:rsidR="00F65D4E">
        <w:rPr>
          <w:rFonts w:ascii="Arial Narrow" w:hAnsi="Arial Narrow" w:cs="Arial Narrow"/>
          <w:sz w:val="20"/>
          <w:szCs w:val="20"/>
        </w:rPr>
        <w:t>.</w:t>
      </w:r>
    </w:p>
    <w:p w14:paraId="594D7FC8" w14:textId="4D474A4E" w:rsidR="004C1782" w:rsidRDefault="00280A46" w:rsidP="004C48CE">
      <w:pPr>
        <w:widowControl w:val="0"/>
        <w:tabs>
          <w:tab w:val="left" w:pos="220"/>
          <w:tab w:val="left" w:pos="720"/>
        </w:tabs>
        <w:autoSpaceDE w:val="0"/>
        <w:autoSpaceDN w:val="0"/>
        <w:adjustRightInd w:val="0"/>
        <w:spacing w:after="266"/>
        <w:ind w:left="360" w:hanging="218"/>
        <w:jc w:val="both"/>
        <w:rPr>
          <w:rFonts w:ascii="Arial Narrow" w:hAnsi="Arial Narrow" w:cs="Arial Narrow"/>
          <w:sz w:val="20"/>
          <w:szCs w:val="20"/>
        </w:rPr>
      </w:pPr>
      <w:r>
        <w:rPr>
          <w:rFonts w:ascii="Arial Narrow" w:hAnsi="Arial Narrow" w:cs="Arial Narrow"/>
          <w:sz w:val="20"/>
          <w:szCs w:val="20"/>
        </w:rPr>
        <w:t>d</w:t>
      </w:r>
      <w:r w:rsidR="004C48CE" w:rsidRPr="006F3307">
        <w:rPr>
          <w:rFonts w:ascii="Arial Narrow" w:hAnsi="Arial Narrow" w:cs="Arial Narrow"/>
          <w:sz w:val="20"/>
          <w:szCs w:val="20"/>
        </w:rPr>
        <w:t xml:space="preserve">. </w:t>
      </w:r>
      <w:r w:rsidR="004C1782" w:rsidRPr="006F3307">
        <w:rPr>
          <w:rFonts w:ascii="Arial Narrow" w:hAnsi="Arial Narrow" w:cs="Arial Narrow"/>
          <w:sz w:val="20"/>
          <w:szCs w:val="20"/>
        </w:rPr>
        <w:t>Seleções realiza</w:t>
      </w:r>
      <w:r w:rsidR="00334754">
        <w:rPr>
          <w:rFonts w:ascii="Arial Narrow" w:hAnsi="Arial Narrow" w:cs="Arial Narrow"/>
          <w:sz w:val="20"/>
          <w:szCs w:val="20"/>
        </w:rPr>
        <w:t>das no process</w:t>
      </w:r>
      <w:r w:rsidR="00B464EA">
        <w:rPr>
          <w:rFonts w:ascii="Arial Narrow" w:hAnsi="Arial Narrow" w:cs="Arial Narrow"/>
          <w:sz w:val="20"/>
          <w:szCs w:val="20"/>
        </w:rPr>
        <w:t>o seletivo de 2019</w:t>
      </w:r>
      <w:r w:rsidR="004C1782" w:rsidRPr="006F3307">
        <w:rPr>
          <w:rFonts w:ascii="Arial Narrow" w:hAnsi="Arial Narrow" w:cs="Arial Narrow"/>
          <w:sz w:val="20"/>
          <w:szCs w:val="20"/>
        </w:rPr>
        <w:t xml:space="preserve"> não serão válidas para o proce</w:t>
      </w:r>
      <w:r w:rsidR="00B464EA">
        <w:rPr>
          <w:rFonts w:ascii="Arial Narrow" w:hAnsi="Arial Narrow" w:cs="Arial Narrow"/>
          <w:sz w:val="20"/>
          <w:szCs w:val="20"/>
        </w:rPr>
        <w:t>sso seletivo para a turma de 2020</w:t>
      </w:r>
      <w:r w:rsidR="004C1782" w:rsidRPr="006F3307">
        <w:rPr>
          <w:rFonts w:ascii="Arial Narrow" w:hAnsi="Arial Narrow" w:cs="Arial Narrow"/>
          <w:sz w:val="20"/>
          <w:szCs w:val="20"/>
        </w:rPr>
        <w:t xml:space="preserve">. </w:t>
      </w:r>
    </w:p>
    <w:p w14:paraId="7FC1E6C8" w14:textId="77777777" w:rsidR="003375E6" w:rsidRPr="006F3307" w:rsidRDefault="003375E6" w:rsidP="004C48CE">
      <w:pPr>
        <w:widowControl w:val="0"/>
        <w:tabs>
          <w:tab w:val="left" w:pos="220"/>
          <w:tab w:val="left" w:pos="720"/>
        </w:tabs>
        <w:autoSpaceDE w:val="0"/>
        <w:autoSpaceDN w:val="0"/>
        <w:adjustRightInd w:val="0"/>
        <w:spacing w:after="266"/>
        <w:ind w:left="360" w:hanging="218"/>
        <w:jc w:val="both"/>
        <w:rPr>
          <w:rFonts w:ascii="Arial Narrow" w:hAnsi="Arial Narrow" w:cs="Arial Narrow"/>
          <w:sz w:val="20"/>
          <w:szCs w:val="20"/>
        </w:rPr>
      </w:pPr>
    </w:p>
    <w:p w14:paraId="0D2BF02E" w14:textId="717CC9E9" w:rsidR="004C1782" w:rsidRPr="006F3307" w:rsidRDefault="00B464EA" w:rsidP="004C1782">
      <w:pPr>
        <w:widowControl w:val="0"/>
        <w:autoSpaceDE w:val="0"/>
        <w:autoSpaceDN w:val="0"/>
        <w:adjustRightInd w:val="0"/>
        <w:spacing w:after="240"/>
        <w:jc w:val="both"/>
        <w:rPr>
          <w:rFonts w:ascii="Arial Narrow" w:hAnsi="Arial Narrow" w:cs="Times"/>
        </w:rPr>
      </w:pPr>
      <w:r>
        <w:rPr>
          <w:rFonts w:ascii="Arial Narrow" w:hAnsi="Arial Narrow" w:cs="Arial Narrow"/>
          <w:b/>
          <w:bCs/>
        </w:rPr>
        <w:t>I</w:t>
      </w:r>
      <w:r w:rsidR="00B8668C">
        <w:rPr>
          <w:rFonts w:ascii="Arial Narrow" w:hAnsi="Arial Narrow" w:cs="Arial Narrow"/>
          <w:b/>
          <w:bCs/>
        </w:rPr>
        <w:t>X</w:t>
      </w:r>
      <w:r w:rsidR="004C48CE" w:rsidRPr="006F3307">
        <w:rPr>
          <w:rFonts w:ascii="Arial Narrow" w:hAnsi="Arial Narrow" w:cs="Arial Narrow"/>
          <w:b/>
          <w:bCs/>
        </w:rPr>
        <w:t xml:space="preserve">. </w:t>
      </w:r>
      <w:r w:rsidR="004C1782" w:rsidRPr="006F3307">
        <w:rPr>
          <w:rFonts w:ascii="Arial Narrow" w:hAnsi="Arial Narrow" w:cs="Arial Narrow"/>
          <w:b/>
          <w:bCs/>
        </w:rPr>
        <w:t>Da matrícula e início das aulas</w:t>
      </w:r>
    </w:p>
    <w:p w14:paraId="69A9C3FD" w14:textId="65D774B6" w:rsidR="004C1782" w:rsidRPr="003D4E91" w:rsidRDefault="004C1782" w:rsidP="004C1782">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sz w:val="20"/>
          <w:szCs w:val="20"/>
        </w:rPr>
        <w:t xml:space="preserve">As </w:t>
      </w:r>
      <w:r w:rsidRPr="00334754">
        <w:rPr>
          <w:rFonts w:ascii="Arial Narrow" w:hAnsi="Arial Narrow" w:cs="Arial Narrow"/>
          <w:b/>
          <w:sz w:val="20"/>
          <w:szCs w:val="20"/>
        </w:rPr>
        <w:t>pré-matrículas</w:t>
      </w:r>
      <w:r w:rsidRPr="003D4E91">
        <w:rPr>
          <w:rFonts w:ascii="Arial Narrow" w:hAnsi="Arial Narrow" w:cs="Arial Narrow"/>
          <w:sz w:val="20"/>
          <w:szCs w:val="20"/>
        </w:rPr>
        <w:t xml:space="preserve"> serão efetuadas </w:t>
      </w:r>
      <w:r w:rsidR="00334754">
        <w:rPr>
          <w:rFonts w:ascii="Arial Narrow" w:hAnsi="Arial Narrow" w:cs="Arial Narrow"/>
          <w:sz w:val="20"/>
          <w:szCs w:val="20"/>
        </w:rPr>
        <w:t xml:space="preserve">segundo </w:t>
      </w:r>
      <w:r w:rsidR="00334754" w:rsidRPr="00334754">
        <w:rPr>
          <w:rFonts w:ascii="Arial Narrow" w:hAnsi="Arial Narrow" w:cs="Arial Narrow"/>
          <w:b/>
          <w:sz w:val="20"/>
          <w:szCs w:val="20"/>
        </w:rPr>
        <w:t>orientações e</w:t>
      </w:r>
      <w:r w:rsidR="00334754">
        <w:rPr>
          <w:rFonts w:ascii="Arial Narrow" w:hAnsi="Arial Narrow" w:cs="Arial Narrow"/>
          <w:sz w:val="20"/>
          <w:szCs w:val="20"/>
        </w:rPr>
        <w:t xml:space="preserve"> </w:t>
      </w:r>
      <w:r w:rsidR="00334754" w:rsidRPr="00334754">
        <w:rPr>
          <w:rFonts w:ascii="Arial Narrow" w:hAnsi="Arial Narrow" w:cs="Arial Narrow"/>
          <w:b/>
          <w:sz w:val="20"/>
          <w:szCs w:val="20"/>
        </w:rPr>
        <w:t>data a ser divulgada no site do Programa</w:t>
      </w:r>
      <w:r w:rsidR="00334754">
        <w:rPr>
          <w:rFonts w:ascii="Arial Narrow" w:hAnsi="Arial Narrow" w:cs="Arial Narrow"/>
          <w:sz w:val="20"/>
          <w:szCs w:val="20"/>
        </w:rPr>
        <w:t>.</w:t>
      </w:r>
    </w:p>
    <w:p w14:paraId="30D0B25A" w14:textId="35EBD3B7" w:rsidR="004C1782" w:rsidRPr="003D4E91" w:rsidRDefault="004C1782" w:rsidP="004C1782">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sz w:val="20"/>
          <w:szCs w:val="20"/>
        </w:rPr>
        <w:t xml:space="preserve">A matrícula oficial será realizada na secretaria do programa, em data </w:t>
      </w:r>
      <w:r w:rsidR="004A4FF9">
        <w:rPr>
          <w:rFonts w:ascii="Arial Narrow" w:hAnsi="Arial Narrow" w:cs="Arial Narrow"/>
          <w:sz w:val="20"/>
          <w:szCs w:val="20"/>
        </w:rPr>
        <w:t>a ser divulgada</w:t>
      </w:r>
      <w:r w:rsidR="00334754">
        <w:rPr>
          <w:rFonts w:ascii="Arial Narrow" w:hAnsi="Arial Narrow" w:cs="Arial Narrow"/>
          <w:sz w:val="20"/>
          <w:szCs w:val="20"/>
        </w:rPr>
        <w:t xml:space="preserve"> no site do Programa,</w:t>
      </w:r>
      <w:r w:rsidRPr="003D4E91">
        <w:rPr>
          <w:rFonts w:ascii="Arial Narrow" w:hAnsi="Arial Narrow" w:cs="Arial Narrow"/>
          <w:sz w:val="20"/>
          <w:szCs w:val="20"/>
        </w:rPr>
        <w:t xml:space="preserve"> no mês de fevereiro d</w:t>
      </w:r>
      <w:r w:rsidR="00B464EA">
        <w:rPr>
          <w:rFonts w:ascii="Arial Narrow" w:hAnsi="Arial Narrow" w:cs="Arial Narrow"/>
          <w:sz w:val="20"/>
          <w:szCs w:val="20"/>
        </w:rPr>
        <w:t xml:space="preserve">e 2019 </w:t>
      </w:r>
      <w:r w:rsidR="00B464EA" w:rsidRPr="00B464EA">
        <w:rPr>
          <w:rFonts w:ascii="Arial Narrow" w:hAnsi="Arial Narrow" w:cs="Arial Narrow"/>
          <w:sz w:val="20"/>
          <w:szCs w:val="20"/>
        </w:rPr>
        <w:t>(antes do inicio</w:t>
      </w:r>
      <w:r w:rsidR="00B464EA">
        <w:rPr>
          <w:rFonts w:ascii="Arial Narrow" w:hAnsi="Arial Narrow" w:cs="Arial Narrow"/>
          <w:sz w:val="20"/>
          <w:szCs w:val="20"/>
        </w:rPr>
        <w:t xml:space="preserve"> do primeiro trimestre de 2019)</w:t>
      </w:r>
      <w:r w:rsidR="004A4FF9">
        <w:rPr>
          <w:rFonts w:ascii="Arial Narrow" w:hAnsi="Arial Narrow" w:cs="Arial Narrow"/>
          <w:sz w:val="20"/>
          <w:szCs w:val="20"/>
        </w:rPr>
        <w:t>. A data desta matrícula será</w:t>
      </w:r>
      <w:r w:rsidRPr="003D4E91">
        <w:rPr>
          <w:rFonts w:ascii="Arial Narrow" w:hAnsi="Arial Narrow" w:cs="Arial Narrow"/>
          <w:sz w:val="20"/>
          <w:szCs w:val="20"/>
        </w:rPr>
        <w:t xml:space="preserve"> indicada de acordo com o calendário acadêmico UFSC do ano de referência</w:t>
      </w:r>
      <w:r w:rsidR="00817720">
        <w:rPr>
          <w:rFonts w:ascii="Arial Narrow" w:hAnsi="Arial Narrow" w:cs="Arial Narrow"/>
          <w:sz w:val="20"/>
          <w:szCs w:val="20"/>
        </w:rPr>
        <w:t>.</w:t>
      </w:r>
      <w:r w:rsidR="00817720" w:rsidRPr="00817720">
        <w:rPr>
          <w:rFonts w:ascii="Arial Narrow" w:hAnsi="Arial Narrow" w:cs="Arial Narrow"/>
          <w:sz w:val="20"/>
          <w:szCs w:val="20"/>
        </w:rPr>
        <w:t xml:space="preserve"> </w:t>
      </w:r>
      <w:r w:rsidR="00817720" w:rsidRPr="006F3307">
        <w:rPr>
          <w:rFonts w:ascii="Arial Narrow" w:hAnsi="Arial Narrow" w:cs="Arial Narrow"/>
          <w:sz w:val="20"/>
          <w:szCs w:val="20"/>
        </w:rPr>
        <w:t>(</w:t>
      </w:r>
      <w:hyperlink r:id="rId9" w:history="1">
        <w:r w:rsidR="00817720" w:rsidRPr="006F3307">
          <w:rPr>
            <w:rStyle w:val="Hiperlink"/>
            <w:rFonts w:ascii="Arial Narrow" w:hAnsi="Arial Narrow" w:cs="Arial Narrow"/>
            <w:sz w:val="20"/>
            <w:szCs w:val="20"/>
          </w:rPr>
          <w:t>http://propg.ufsc.br</w:t>
        </w:r>
      </w:hyperlink>
      <w:r w:rsidR="00817720" w:rsidRPr="006F3307">
        <w:rPr>
          <w:rFonts w:ascii="Arial Narrow" w:hAnsi="Arial Narrow" w:cs="Arial Narrow"/>
          <w:sz w:val="20"/>
          <w:szCs w:val="20"/>
        </w:rPr>
        <w:t>).</w:t>
      </w:r>
    </w:p>
    <w:p w14:paraId="25072D2A" w14:textId="77777777" w:rsidR="004C48CE" w:rsidRPr="006F3307" w:rsidRDefault="004C48CE" w:rsidP="00B464EA">
      <w:pPr>
        <w:widowControl w:val="0"/>
        <w:autoSpaceDE w:val="0"/>
        <w:autoSpaceDN w:val="0"/>
        <w:adjustRightInd w:val="0"/>
        <w:spacing w:after="240"/>
        <w:ind w:left="708"/>
        <w:rPr>
          <w:rFonts w:ascii="Arial Narrow" w:hAnsi="Arial Narrow" w:cs="Times"/>
        </w:rPr>
      </w:pPr>
      <w:r w:rsidRPr="006F3307">
        <w:rPr>
          <w:rFonts w:ascii="Arial Narrow" w:hAnsi="Arial Narrow" w:cs="Arial Narrow"/>
          <w:b/>
          <w:bCs/>
        </w:rPr>
        <w:t>Local de realização da matrícula</w:t>
      </w:r>
    </w:p>
    <w:p w14:paraId="16CFFA9D" w14:textId="77777777" w:rsidR="004C48CE" w:rsidRPr="006F3307" w:rsidRDefault="004C48CE" w:rsidP="00B464EA">
      <w:pPr>
        <w:widowControl w:val="0"/>
        <w:autoSpaceDE w:val="0"/>
        <w:autoSpaceDN w:val="0"/>
        <w:adjustRightInd w:val="0"/>
        <w:ind w:left="708"/>
        <w:rPr>
          <w:rFonts w:ascii="Arial Narrow" w:hAnsi="Arial Narrow" w:cs="Arial Narrow"/>
          <w:sz w:val="20"/>
          <w:szCs w:val="20"/>
        </w:rPr>
      </w:pPr>
      <w:r w:rsidRPr="006F3307">
        <w:rPr>
          <w:rFonts w:ascii="Arial Narrow" w:hAnsi="Arial Narrow" w:cs="Arial Narrow"/>
          <w:sz w:val="20"/>
          <w:szCs w:val="20"/>
        </w:rPr>
        <w:t xml:space="preserve">Secretaria do Programa de Pós-graduação em Design – POSDESIGN /UFSC </w:t>
      </w:r>
    </w:p>
    <w:p w14:paraId="56240855" w14:textId="77777777" w:rsidR="004C48CE" w:rsidRPr="006F3307" w:rsidRDefault="004C48CE" w:rsidP="00B464EA">
      <w:pPr>
        <w:widowControl w:val="0"/>
        <w:autoSpaceDE w:val="0"/>
        <w:autoSpaceDN w:val="0"/>
        <w:adjustRightInd w:val="0"/>
        <w:ind w:left="708"/>
        <w:rPr>
          <w:rFonts w:ascii="Arial Narrow" w:hAnsi="Arial Narrow" w:cs="Arial Narrow"/>
          <w:sz w:val="20"/>
          <w:szCs w:val="20"/>
        </w:rPr>
      </w:pPr>
      <w:r w:rsidRPr="006F3307">
        <w:rPr>
          <w:rFonts w:ascii="Arial Narrow" w:hAnsi="Arial Narrow" w:cs="Arial Narrow"/>
          <w:sz w:val="20"/>
          <w:szCs w:val="20"/>
        </w:rPr>
        <w:t>Centro de Comunicação e Expressão – Bloco A – 1</w:t>
      </w:r>
      <w:r w:rsidRPr="00673EE2">
        <w:rPr>
          <w:rFonts w:ascii="Arial Narrow" w:hAnsi="Arial Narrow" w:cs="Arial Narrow"/>
          <w:sz w:val="20"/>
          <w:szCs w:val="20"/>
          <w:vertAlign w:val="superscript"/>
        </w:rPr>
        <w:t>o</w:t>
      </w:r>
      <w:r w:rsidRPr="006F3307">
        <w:rPr>
          <w:rFonts w:ascii="Arial Narrow" w:hAnsi="Arial Narrow" w:cs="Arial Narrow"/>
          <w:sz w:val="20"/>
          <w:szCs w:val="20"/>
        </w:rPr>
        <w:t xml:space="preserve"> Andar – Sala 123 </w:t>
      </w:r>
    </w:p>
    <w:p w14:paraId="1F5C6BD1" w14:textId="3F6097D2" w:rsidR="004C48CE" w:rsidRPr="003D4E91" w:rsidRDefault="004C48CE" w:rsidP="00B464EA">
      <w:pPr>
        <w:widowControl w:val="0"/>
        <w:autoSpaceDE w:val="0"/>
        <w:autoSpaceDN w:val="0"/>
        <w:adjustRightInd w:val="0"/>
        <w:ind w:left="708"/>
        <w:rPr>
          <w:rFonts w:ascii="Arial Narrow" w:hAnsi="Arial Narrow" w:cs="Arial Narrow"/>
          <w:sz w:val="20"/>
          <w:szCs w:val="20"/>
        </w:rPr>
      </w:pPr>
      <w:r w:rsidRPr="003D4E91">
        <w:rPr>
          <w:rFonts w:ascii="Arial Narrow" w:hAnsi="Arial Narrow" w:cs="Arial Narrow"/>
          <w:sz w:val="20"/>
          <w:szCs w:val="20"/>
        </w:rPr>
        <w:t>Universidade Federal de Santa Catarina Trindade – Florianópolis, SC.</w:t>
      </w:r>
    </w:p>
    <w:p w14:paraId="48F45BF5" w14:textId="77777777" w:rsidR="004C48CE" w:rsidRPr="003D4E91" w:rsidRDefault="004C48CE" w:rsidP="004C48CE">
      <w:pPr>
        <w:widowControl w:val="0"/>
        <w:autoSpaceDE w:val="0"/>
        <w:autoSpaceDN w:val="0"/>
        <w:adjustRightInd w:val="0"/>
        <w:rPr>
          <w:rFonts w:ascii="Arial Narrow" w:hAnsi="Arial Narrow" w:cs="Times"/>
          <w:sz w:val="20"/>
          <w:szCs w:val="20"/>
        </w:rPr>
      </w:pPr>
    </w:p>
    <w:p w14:paraId="37A0F64F" w14:textId="4F33E9CD" w:rsidR="004C48CE" w:rsidRDefault="004C48CE" w:rsidP="004C48CE">
      <w:pPr>
        <w:widowControl w:val="0"/>
        <w:autoSpaceDE w:val="0"/>
        <w:autoSpaceDN w:val="0"/>
        <w:adjustRightInd w:val="0"/>
        <w:spacing w:after="240"/>
        <w:jc w:val="both"/>
        <w:rPr>
          <w:rFonts w:ascii="Arial Narrow" w:hAnsi="Arial Narrow" w:cs="Arial Narrow"/>
          <w:sz w:val="20"/>
          <w:szCs w:val="20"/>
        </w:rPr>
      </w:pPr>
      <w:r w:rsidRPr="003D4E91">
        <w:rPr>
          <w:rFonts w:ascii="Arial Narrow" w:hAnsi="Arial Narrow" w:cs="Arial Narrow"/>
          <w:b/>
          <w:bCs/>
          <w:sz w:val="20"/>
          <w:szCs w:val="20"/>
        </w:rPr>
        <w:t xml:space="preserve">OBS1: </w:t>
      </w:r>
      <w:r w:rsidRPr="003D4E91">
        <w:rPr>
          <w:rFonts w:ascii="Arial Narrow" w:hAnsi="Arial Narrow" w:cs="Arial Narrow"/>
          <w:sz w:val="20"/>
          <w:szCs w:val="20"/>
        </w:rPr>
        <w:t xml:space="preserve">Os candidatos </w:t>
      </w:r>
      <w:r w:rsidR="00334754">
        <w:rPr>
          <w:rFonts w:ascii="Arial Narrow" w:hAnsi="Arial Narrow" w:cs="Arial Narrow"/>
          <w:sz w:val="20"/>
          <w:szCs w:val="20"/>
        </w:rPr>
        <w:t>não aprovados terão até o dia 30</w:t>
      </w:r>
      <w:r w:rsidRPr="003D4E91">
        <w:rPr>
          <w:rFonts w:ascii="Arial Narrow" w:hAnsi="Arial Narrow" w:cs="Arial Narrow"/>
          <w:sz w:val="20"/>
          <w:szCs w:val="20"/>
        </w:rPr>
        <w:t xml:space="preserve"> de março 201</w:t>
      </w:r>
      <w:r w:rsidR="00B464EA">
        <w:rPr>
          <w:rFonts w:ascii="Arial Narrow" w:hAnsi="Arial Narrow" w:cs="Arial Narrow"/>
          <w:sz w:val="20"/>
          <w:szCs w:val="20"/>
        </w:rPr>
        <w:t>9</w:t>
      </w:r>
      <w:r w:rsidRPr="003D4E91">
        <w:rPr>
          <w:rFonts w:ascii="Arial Narrow" w:hAnsi="Arial Narrow" w:cs="Arial Narrow"/>
          <w:sz w:val="20"/>
          <w:szCs w:val="20"/>
        </w:rPr>
        <w:t xml:space="preserve"> para retirar os seus documentos na secretaria do programa. Depois deste prazo, os documentos serão descartados.</w:t>
      </w:r>
    </w:p>
    <w:p w14:paraId="3F14104B" w14:textId="77777777" w:rsidR="003375E6" w:rsidRPr="003D4E91" w:rsidRDefault="003375E6" w:rsidP="004C48CE">
      <w:pPr>
        <w:widowControl w:val="0"/>
        <w:autoSpaceDE w:val="0"/>
        <w:autoSpaceDN w:val="0"/>
        <w:adjustRightInd w:val="0"/>
        <w:spacing w:after="240"/>
        <w:jc w:val="both"/>
        <w:rPr>
          <w:rFonts w:ascii="Arial Narrow" w:hAnsi="Arial Narrow" w:cs="Times"/>
          <w:sz w:val="20"/>
          <w:szCs w:val="20"/>
        </w:rPr>
      </w:pPr>
    </w:p>
    <w:p w14:paraId="01858301" w14:textId="62E87B44" w:rsidR="004C48CE" w:rsidRPr="005E5BD7" w:rsidRDefault="004C48CE" w:rsidP="004C48CE">
      <w:pPr>
        <w:widowControl w:val="0"/>
        <w:autoSpaceDE w:val="0"/>
        <w:autoSpaceDN w:val="0"/>
        <w:adjustRightInd w:val="0"/>
        <w:spacing w:after="240"/>
        <w:rPr>
          <w:rFonts w:ascii="Arial Narrow" w:hAnsi="Arial Narrow" w:cs="Times"/>
        </w:rPr>
      </w:pPr>
      <w:r w:rsidRPr="005E5BD7">
        <w:rPr>
          <w:rFonts w:ascii="Arial Narrow" w:hAnsi="Arial Narrow" w:cs="Arial Narrow"/>
          <w:b/>
          <w:bCs/>
        </w:rPr>
        <w:t>X.</w:t>
      </w:r>
      <w:r w:rsidRPr="005E5BD7">
        <w:rPr>
          <w:rFonts w:ascii="Arial Narrow" w:hAnsi="Arial Narrow" w:cs="Times"/>
        </w:rPr>
        <w:t xml:space="preserve"> </w:t>
      </w:r>
      <w:r w:rsidRPr="005E5BD7">
        <w:rPr>
          <w:rFonts w:ascii="Arial Narrow" w:hAnsi="Arial Narrow" w:cs="Arial Narrow"/>
          <w:b/>
          <w:bCs/>
        </w:rPr>
        <w:t>COMUNICAÇÃO E RECURSOS</w:t>
      </w:r>
    </w:p>
    <w:p w14:paraId="79FF6B37" w14:textId="0D391BB4" w:rsidR="004C48CE" w:rsidRPr="006F3307" w:rsidRDefault="004C48CE" w:rsidP="00B464EA">
      <w:pPr>
        <w:pStyle w:val="PargrafodaLista"/>
        <w:widowControl w:val="0"/>
        <w:numPr>
          <w:ilvl w:val="0"/>
          <w:numId w:val="14"/>
        </w:numPr>
        <w:autoSpaceDE w:val="0"/>
        <w:autoSpaceDN w:val="0"/>
        <w:adjustRightInd w:val="0"/>
        <w:spacing w:after="240"/>
        <w:jc w:val="both"/>
        <w:rPr>
          <w:rFonts w:ascii="Arial Narrow" w:hAnsi="Arial Narrow" w:cs="Times"/>
          <w:sz w:val="20"/>
          <w:szCs w:val="20"/>
        </w:rPr>
      </w:pPr>
      <w:r w:rsidRPr="003D4E91">
        <w:rPr>
          <w:rFonts w:ascii="Arial Narrow" w:hAnsi="Arial Narrow" w:cs="Arial Narrow"/>
          <w:b/>
          <w:bCs/>
          <w:sz w:val="20"/>
          <w:szCs w:val="20"/>
        </w:rPr>
        <w:t xml:space="preserve">Comunicação de </w:t>
      </w:r>
      <w:r w:rsidRPr="00B464EA">
        <w:rPr>
          <w:rFonts w:ascii="Arial Narrow" w:hAnsi="Arial Narrow" w:cs="Arial Narrow"/>
          <w:b/>
          <w:bCs/>
          <w:sz w:val="20"/>
          <w:szCs w:val="20"/>
        </w:rPr>
        <w:t xml:space="preserve">Problemas Técnicos: </w:t>
      </w:r>
      <w:r w:rsidRPr="00B464EA">
        <w:rPr>
          <w:rFonts w:ascii="Arial Narrow" w:hAnsi="Arial Narrow" w:cs="Arial Narrow"/>
          <w:sz w:val="20"/>
          <w:szCs w:val="20"/>
        </w:rPr>
        <w:t>A comunicação de eve</w:t>
      </w:r>
      <w:r w:rsidR="00817720" w:rsidRPr="00B464EA">
        <w:rPr>
          <w:rFonts w:ascii="Arial Narrow" w:hAnsi="Arial Narrow" w:cs="Arial Narrow"/>
          <w:sz w:val="20"/>
          <w:szCs w:val="20"/>
        </w:rPr>
        <w:t xml:space="preserve">ntuais problemas técnicos com o formularia </w:t>
      </w:r>
      <w:r w:rsidR="00817720" w:rsidRPr="00B464EA">
        <w:rPr>
          <w:rFonts w:ascii="Arial Narrow" w:hAnsi="Arial Narrow" w:cs="Arial Narrow"/>
          <w:i/>
          <w:sz w:val="20"/>
          <w:szCs w:val="20"/>
        </w:rPr>
        <w:t>on-line</w:t>
      </w:r>
      <w:r w:rsidR="00817720" w:rsidRPr="00B464EA">
        <w:rPr>
          <w:rFonts w:ascii="Arial Narrow" w:hAnsi="Arial Narrow" w:cs="Arial Narrow"/>
          <w:sz w:val="20"/>
          <w:szCs w:val="20"/>
        </w:rPr>
        <w:t xml:space="preserve"> </w:t>
      </w:r>
      <w:r w:rsidRPr="00B464EA">
        <w:rPr>
          <w:rFonts w:ascii="Arial Narrow" w:hAnsi="Arial Narrow" w:cs="Arial Narrow"/>
          <w:sz w:val="20"/>
          <w:szCs w:val="20"/>
        </w:rPr>
        <w:t xml:space="preserve">de inscrição </w:t>
      </w:r>
      <w:r w:rsidR="00B464EA" w:rsidRPr="00B464EA">
        <w:rPr>
          <w:rFonts w:ascii="Arial Narrow" w:hAnsi="Arial Narrow" w:cs="Arial Narrow"/>
          <w:sz w:val="20"/>
          <w:szCs w:val="20"/>
        </w:rPr>
        <w:t>&lt;</w:t>
      </w:r>
      <w:r w:rsidR="00B31C3C" w:rsidRPr="00B464EA">
        <w:rPr>
          <w:rFonts w:ascii="Arial Narrow" w:hAnsi="Arial Narrow" w:cs="Arial Narrow"/>
          <w:sz w:val="18"/>
          <w:szCs w:val="20"/>
        </w:rPr>
        <w:t>http</w:t>
      </w:r>
      <w:r w:rsidR="00B31C3C" w:rsidRPr="00B464EA">
        <w:rPr>
          <w:rFonts w:ascii="Arial Narrow" w:hAnsi="Arial Narrow" w:cs="Arial Narrow"/>
          <w:sz w:val="20"/>
          <w:szCs w:val="20"/>
        </w:rPr>
        <w:t>://capg.sistemas.ufsc.br/inscricao/</w:t>
      </w:r>
      <w:r w:rsidR="00B464EA" w:rsidRPr="00B464EA">
        <w:rPr>
          <w:rFonts w:ascii="Arial Narrow" w:hAnsi="Arial Narrow" w:cs="Arial Narrow"/>
          <w:sz w:val="20"/>
          <w:szCs w:val="20"/>
        </w:rPr>
        <w:t>&gt;</w:t>
      </w:r>
      <w:r w:rsidRPr="00B464EA">
        <w:rPr>
          <w:rFonts w:ascii="Arial Narrow" w:hAnsi="Arial Narrow" w:cs="Arial Narrow"/>
          <w:sz w:val="20"/>
          <w:szCs w:val="20"/>
        </w:rPr>
        <w:t>deve</w:t>
      </w:r>
      <w:r w:rsidRPr="003D4E91">
        <w:rPr>
          <w:rFonts w:ascii="Arial Narrow" w:hAnsi="Arial Narrow" w:cs="Arial Narrow"/>
          <w:sz w:val="20"/>
          <w:szCs w:val="20"/>
        </w:rPr>
        <w:t xml:space="preserve"> ser realizada exclusivamente através do e-mail &lt;selecaoposdesign@contato.ufsc.br&gt;. </w:t>
      </w:r>
      <w:r w:rsidRPr="006F3307">
        <w:rPr>
          <w:rFonts w:ascii="Arial Narrow" w:hAnsi="Arial Narrow" w:cs="Arial Narrow"/>
          <w:b/>
          <w:bCs/>
          <w:sz w:val="20"/>
          <w:szCs w:val="20"/>
        </w:rPr>
        <w:t xml:space="preserve">IMPORTANTE: </w:t>
      </w:r>
      <w:r w:rsidRPr="006F3307">
        <w:rPr>
          <w:rFonts w:ascii="Arial Narrow" w:hAnsi="Arial Narrow" w:cs="Arial Narrow"/>
          <w:sz w:val="20"/>
          <w:szCs w:val="20"/>
        </w:rPr>
        <w:t>Não serão considerados envios para qualquer outro endereço eletrônico.</w:t>
      </w:r>
    </w:p>
    <w:p w14:paraId="36E546FB" w14:textId="557EEB51" w:rsidR="008C316F" w:rsidRDefault="004C48CE" w:rsidP="008C316F">
      <w:pPr>
        <w:pStyle w:val="PargrafodaLista"/>
        <w:widowControl w:val="0"/>
        <w:numPr>
          <w:ilvl w:val="0"/>
          <w:numId w:val="14"/>
        </w:numPr>
        <w:autoSpaceDE w:val="0"/>
        <w:autoSpaceDN w:val="0"/>
        <w:adjustRightInd w:val="0"/>
        <w:spacing w:after="240"/>
        <w:jc w:val="both"/>
        <w:rPr>
          <w:rFonts w:ascii="Arial Narrow" w:hAnsi="Arial Narrow" w:cs="Arial Narrow"/>
          <w:sz w:val="20"/>
          <w:szCs w:val="20"/>
        </w:rPr>
      </w:pPr>
      <w:r w:rsidRPr="006F3307">
        <w:rPr>
          <w:rFonts w:ascii="Arial Narrow" w:hAnsi="Arial Narrow" w:cs="Arial Narrow"/>
          <w:b/>
          <w:bCs/>
          <w:sz w:val="20"/>
          <w:szCs w:val="20"/>
        </w:rPr>
        <w:t xml:space="preserve">Recursos: </w:t>
      </w:r>
      <w:r w:rsidR="008C316F" w:rsidRPr="008C316F">
        <w:rPr>
          <w:rFonts w:ascii="Arial Narrow" w:hAnsi="Arial Narrow" w:cs="Arial Narrow"/>
          <w:sz w:val="20"/>
          <w:szCs w:val="20"/>
        </w:rPr>
        <w:t>Nas diversas etapas do Processo Seletivo, os candidatos deverão interpor seus recursos por escrito e com firma</w:t>
      </w:r>
      <w:r w:rsidR="008C316F">
        <w:rPr>
          <w:rFonts w:ascii="Arial Narrow" w:hAnsi="Arial Narrow" w:cs="Arial Narrow"/>
          <w:sz w:val="20"/>
          <w:szCs w:val="20"/>
        </w:rPr>
        <w:t xml:space="preserve"> </w:t>
      </w:r>
      <w:r w:rsidR="008C316F" w:rsidRPr="008C316F">
        <w:rPr>
          <w:rFonts w:ascii="Arial Narrow" w:hAnsi="Arial Narrow" w:cs="Arial Narrow"/>
          <w:sz w:val="20"/>
          <w:szCs w:val="20"/>
        </w:rPr>
        <w:t xml:space="preserve">reconhecida, entregues pessoalmente ou por procuração na Secretaria do </w:t>
      </w:r>
      <w:r w:rsidR="008C316F" w:rsidRPr="00673EE2">
        <w:rPr>
          <w:rFonts w:ascii="Arial Narrow" w:hAnsi="Arial Narrow" w:cs="Arial Narrow"/>
          <w:b/>
          <w:sz w:val="20"/>
          <w:szCs w:val="20"/>
        </w:rPr>
        <w:t>POSDESIGN</w:t>
      </w:r>
      <w:r w:rsidR="00A419FA" w:rsidRPr="00673EE2">
        <w:rPr>
          <w:rFonts w:ascii="Arial Narrow" w:hAnsi="Arial Narrow" w:cs="Arial Narrow"/>
          <w:b/>
          <w:sz w:val="20"/>
          <w:szCs w:val="20"/>
        </w:rPr>
        <w:t>, conforme o modelo de FORMUNÁRIO DE RECURSO – EDITAL 2018</w:t>
      </w:r>
      <w:r w:rsidR="008C316F" w:rsidRPr="00673EE2">
        <w:rPr>
          <w:rFonts w:ascii="Arial Narrow" w:hAnsi="Arial Narrow" w:cs="Arial Narrow"/>
          <w:sz w:val="20"/>
          <w:szCs w:val="20"/>
        </w:rPr>
        <w:t xml:space="preserve">, no prazo máximo de </w:t>
      </w:r>
      <w:r w:rsidR="008C316F" w:rsidRPr="00673EE2">
        <w:rPr>
          <w:rFonts w:ascii="Arial Narrow" w:hAnsi="Arial Narrow" w:cs="Arial Narrow"/>
          <w:b/>
          <w:sz w:val="20"/>
          <w:szCs w:val="20"/>
        </w:rPr>
        <w:t>48 (quarenta e oito) horas (dias úteis)</w:t>
      </w:r>
      <w:r w:rsidR="008C316F" w:rsidRPr="00673EE2">
        <w:rPr>
          <w:rFonts w:ascii="Arial Narrow" w:hAnsi="Arial Narrow" w:cs="Arial Narrow"/>
          <w:sz w:val="20"/>
          <w:szCs w:val="20"/>
        </w:rPr>
        <w:t xml:space="preserve"> </w:t>
      </w:r>
      <w:r w:rsidR="008C316F" w:rsidRPr="008C316F">
        <w:rPr>
          <w:rFonts w:ascii="Arial Narrow" w:hAnsi="Arial Narrow" w:cs="Arial Narrow"/>
          <w:sz w:val="20"/>
          <w:szCs w:val="20"/>
        </w:rPr>
        <w:t>decorridas da divulgação dos resultados da respectiva etapa a que se refere o recurso.</w:t>
      </w:r>
      <w:r w:rsidR="008C316F">
        <w:rPr>
          <w:rFonts w:ascii="Arial Narrow" w:hAnsi="Arial Narrow" w:cs="Arial Narrow"/>
          <w:sz w:val="20"/>
          <w:szCs w:val="20"/>
        </w:rPr>
        <w:t xml:space="preserve"> </w:t>
      </w:r>
      <w:r w:rsidR="008C316F" w:rsidRPr="008C316F">
        <w:rPr>
          <w:rFonts w:ascii="Arial Narrow" w:hAnsi="Arial Narrow" w:cs="Arial Narrow"/>
          <w:b/>
          <w:sz w:val="20"/>
          <w:szCs w:val="20"/>
        </w:rPr>
        <w:t xml:space="preserve">Comissão de Seleção: </w:t>
      </w:r>
      <w:r w:rsidR="008C316F" w:rsidRPr="008C316F">
        <w:rPr>
          <w:rFonts w:ascii="Arial Narrow" w:hAnsi="Arial Narrow" w:cs="Arial Narrow"/>
          <w:sz w:val="20"/>
          <w:szCs w:val="20"/>
        </w:rPr>
        <w:t xml:space="preserve"> Terá o período de até 48 (quarenta e oito) horas (dias úteis) para analisar, julgar e comunicar a decisão ao interessado, em documento escrito. O interessado ou seu procurador deverá retira-lo pessoalmente, na referido Secretaria do POSDESIGN.</w:t>
      </w:r>
    </w:p>
    <w:p w14:paraId="4CBF892E" w14:textId="77777777" w:rsidR="003375E6" w:rsidRPr="008C316F" w:rsidRDefault="003375E6" w:rsidP="003375E6">
      <w:pPr>
        <w:pStyle w:val="PargrafodaLista"/>
        <w:widowControl w:val="0"/>
        <w:autoSpaceDE w:val="0"/>
        <w:autoSpaceDN w:val="0"/>
        <w:adjustRightInd w:val="0"/>
        <w:spacing w:after="240"/>
        <w:jc w:val="both"/>
        <w:rPr>
          <w:rFonts w:ascii="Arial Narrow" w:hAnsi="Arial Narrow" w:cs="Arial Narrow"/>
          <w:sz w:val="20"/>
          <w:szCs w:val="20"/>
        </w:rPr>
      </w:pPr>
    </w:p>
    <w:p w14:paraId="4F5D2372" w14:textId="0BCDC65C" w:rsidR="004C48CE" w:rsidRPr="006F3307" w:rsidRDefault="00C01113" w:rsidP="004C48CE">
      <w:pPr>
        <w:widowControl w:val="0"/>
        <w:autoSpaceDE w:val="0"/>
        <w:autoSpaceDN w:val="0"/>
        <w:adjustRightInd w:val="0"/>
        <w:spacing w:after="240"/>
        <w:rPr>
          <w:rFonts w:ascii="Arial Narrow" w:hAnsi="Arial Narrow" w:cs="Times"/>
        </w:rPr>
      </w:pPr>
      <w:r>
        <w:rPr>
          <w:rFonts w:ascii="Arial Narrow" w:hAnsi="Arial Narrow" w:cs="Arial Narrow"/>
          <w:b/>
          <w:bCs/>
        </w:rPr>
        <w:t>X</w:t>
      </w:r>
      <w:r w:rsidR="00D72067">
        <w:rPr>
          <w:rFonts w:ascii="Arial Narrow" w:hAnsi="Arial Narrow" w:cs="Arial Narrow"/>
          <w:b/>
          <w:bCs/>
        </w:rPr>
        <w:t>I</w:t>
      </w:r>
      <w:r w:rsidR="004C48CE" w:rsidRPr="006F3307">
        <w:rPr>
          <w:rFonts w:ascii="Arial Narrow" w:hAnsi="Arial Narrow" w:cs="Arial Narrow"/>
          <w:b/>
          <w:bCs/>
        </w:rPr>
        <w:t>. Das Considerações finais e Informações adicionais</w:t>
      </w:r>
    </w:p>
    <w:p w14:paraId="1B3FAB5B" w14:textId="77777777" w:rsidR="00B15BCE" w:rsidRPr="003D4E91" w:rsidRDefault="00B15BCE" w:rsidP="00B15BCE">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sz w:val="20"/>
          <w:szCs w:val="20"/>
        </w:rPr>
        <w:t>A inscrição do candidato implicará na aceitação das normas para a seleção contidas neste edital.</w:t>
      </w:r>
    </w:p>
    <w:p w14:paraId="5870A10A" w14:textId="77777777" w:rsidR="004C48CE" w:rsidRPr="003D4E91" w:rsidRDefault="004C48CE" w:rsidP="004C48CE">
      <w:pPr>
        <w:widowControl w:val="0"/>
        <w:autoSpaceDE w:val="0"/>
        <w:autoSpaceDN w:val="0"/>
        <w:adjustRightInd w:val="0"/>
        <w:spacing w:after="240"/>
        <w:jc w:val="both"/>
        <w:rPr>
          <w:rFonts w:ascii="Arial Narrow" w:hAnsi="Arial Narrow" w:cs="Times"/>
          <w:sz w:val="20"/>
          <w:szCs w:val="20"/>
        </w:rPr>
      </w:pPr>
      <w:r w:rsidRPr="003D4E91">
        <w:rPr>
          <w:rFonts w:ascii="Arial Narrow" w:hAnsi="Arial Narrow" w:cs="Arial Narrow"/>
          <w:sz w:val="20"/>
          <w:szCs w:val="20"/>
        </w:rPr>
        <w:t>A avaliação e distribuição de eventuais bolsas caberão à Comissão designada para tal, em atendimento ao Regimento Interno e às normas das agências de fomento.</w:t>
      </w:r>
    </w:p>
    <w:p w14:paraId="73DEDD83" w14:textId="2848814D" w:rsidR="004C48CE" w:rsidRPr="006F3307" w:rsidRDefault="004C48CE" w:rsidP="004C48CE">
      <w:pPr>
        <w:widowControl w:val="0"/>
        <w:autoSpaceDE w:val="0"/>
        <w:autoSpaceDN w:val="0"/>
        <w:adjustRightInd w:val="0"/>
        <w:spacing w:after="240"/>
        <w:jc w:val="both"/>
        <w:rPr>
          <w:rFonts w:ascii="Arial Narrow" w:hAnsi="Arial Narrow" w:cs="Times"/>
          <w:sz w:val="20"/>
          <w:szCs w:val="20"/>
        </w:rPr>
      </w:pPr>
      <w:r w:rsidRPr="006F3307">
        <w:rPr>
          <w:rFonts w:ascii="Arial Narrow" w:hAnsi="Arial Narrow" w:cs="Arial Narrow"/>
          <w:sz w:val="20"/>
          <w:szCs w:val="20"/>
        </w:rPr>
        <w:t>O candidato será eliminado da seleção e serão anulados todos os procedimentos de inscrição se for verificada, a qualquer tempo, irregularidades no processo seletivo.</w:t>
      </w:r>
    </w:p>
    <w:p w14:paraId="47E4E579" w14:textId="7EAB9025" w:rsidR="004C48CE" w:rsidRPr="006F3307" w:rsidRDefault="004C48CE" w:rsidP="004C48CE">
      <w:pPr>
        <w:widowControl w:val="0"/>
        <w:autoSpaceDE w:val="0"/>
        <w:autoSpaceDN w:val="0"/>
        <w:adjustRightInd w:val="0"/>
        <w:spacing w:after="240"/>
        <w:jc w:val="both"/>
        <w:rPr>
          <w:rFonts w:ascii="Arial Narrow" w:hAnsi="Arial Narrow" w:cs="Times"/>
          <w:sz w:val="20"/>
          <w:szCs w:val="20"/>
        </w:rPr>
      </w:pPr>
      <w:r w:rsidRPr="006F3307">
        <w:rPr>
          <w:rFonts w:ascii="Arial Narrow" w:hAnsi="Arial Narrow" w:cs="Arial Narrow"/>
          <w:sz w:val="20"/>
          <w:szCs w:val="20"/>
        </w:rPr>
        <w:t>É de inteira responsabilidade do candidato o acompanhamento da publicação de todos os atos, editais e comunicados referentes a esta seleção no site http://www.posdesign.ufsc.br.</w:t>
      </w:r>
    </w:p>
    <w:p w14:paraId="705B63EF" w14:textId="5BBDABE2" w:rsidR="009D6B83" w:rsidRPr="003D4E91" w:rsidRDefault="009D6B83" w:rsidP="009D6B83">
      <w:pPr>
        <w:widowControl w:val="0"/>
        <w:autoSpaceDE w:val="0"/>
        <w:autoSpaceDN w:val="0"/>
        <w:adjustRightInd w:val="0"/>
        <w:spacing w:after="240"/>
        <w:jc w:val="both"/>
        <w:rPr>
          <w:rFonts w:ascii="Times" w:hAnsi="Times" w:cs="Times"/>
          <w:sz w:val="20"/>
          <w:szCs w:val="20"/>
        </w:rPr>
      </w:pPr>
      <w:r w:rsidRPr="003D4E91">
        <w:rPr>
          <w:rFonts w:ascii="Arial Narrow" w:hAnsi="Arial Narrow" w:cs="Arial Narrow"/>
          <w:sz w:val="20"/>
          <w:szCs w:val="20"/>
        </w:rPr>
        <w:t>Os casos serão resolvidos pelo Colegiado do POSDESIGN, com base no seu Regimento Interno</w:t>
      </w:r>
      <w:r w:rsidR="00697651">
        <w:rPr>
          <w:rFonts w:ascii="Arial Narrow" w:hAnsi="Arial Narrow" w:cs="Arial Narrow"/>
          <w:sz w:val="20"/>
          <w:szCs w:val="20"/>
        </w:rPr>
        <w:t xml:space="preserve"> do Programa,</w:t>
      </w:r>
      <w:r w:rsidRPr="003D4E91">
        <w:rPr>
          <w:rFonts w:ascii="Arial Narrow" w:hAnsi="Arial Narrow" w:cs="Arial Narrow"/>
          <w:sz w:val="20"/>
          <w:szCs w:val="20"/>
        </w:rPr>
        <w:t xml:space="preserve"> no Regimento da UFSC</w:t>
      </w:r>
      <w:r w:rsidR="00697651">
        <w:rPr>
          <w:rFonts w:ascii="Arial Narrow" w:hAnsi="Arial Narrow" w:cs="Arial Narrow"/>
          <w:sz w:val="20"/>
          <w:szCs w:val="20"/>
        </w:rPr>
        <w:t xml:space="preserve"> em consonância com as normas da CAPES</w:t>
      </w:r>
    </w:p>
    <w:p w14:paraId="7D15B2F8" w14:textId="0C869496" w:rsidR="009D6B83" w:rsidRDefault="009D6B83" w:rsidP="009D6B83">
      <w:pPr>
        <w:widowControl w:val="0"/>
        <w:autoSpaceDE w:val="0"/>
        <w:autoSpaceDN w:val="0"/>
        <w:adjustRightInd w:val="0"/>
        <w:spacing w:after="240"/>
        <w:jc w:val="both"/>
        <w:rPr>
          <w:rFonts w:ascii="Arial Narrow" w:hAnsi="Arial Narrow" w:cs="Arial Narrow"/>
          <w:sz w:val="20"/>
          <w:szCs w:val="20"/>
        </w:rPr>
      </w:pPr>
      <w:r w:rsidRPr="003D4E91">
        <w:rPr>
          <w:rFonts w:ascii="Arial Narrow" w:hAnsi="Arial Narrow" w:cs="Arial Narrow"/>
          <w:sz w:val="20"/>
          <w:szCs w:val="20"/>
        </w:rPr>
        <w:t>Prazos para reconsideração d</w:t>
      </w:r>
      <w:r w:rsidR="00B15BCE">
        <w:rPr>
          <w:rFonts w:ascii="Arial Narrow" w:hAnsi="Arial Narrow" w:cs="Arial Narrow"/>
          <w:sz w:val="20"/>
          <w:szCs w:val="20"/>
        </w:rPr>
        <w:t xml:space="preserve">e avaliação e recursos são de </w:t>
      </w:r>
      <w:r w:rsidR="00156C30">
        <w:rPr>
          <w:rFonts w:ascii="Arial Narrow" w:hAnsi="Arial Narrow" w:cs="Arial Narrow"/>
          <w:sz w:val="20"/>
          <w:szCs w:val="20"/>
        </w:rPr>
        <w:t>48</w:t>
      </w:r>
      <w:r w:rsidRPr="003D4E91">
        <w:rPr>
          <w:rFonts w:ascii="Arial Narrow" w:hAnsi="Arial Narrow" w:cs="Arial Narrow"/>
          <w:sz w:val="20"/>
          <w:szCs w:val="20"/>
        </w:rPr>
        <w:t xml:space="preserve"> horas (em dias úteis), sendo que a argumentação e justificativa de reconsideração e recurso devem ser objetivas e explicitando o ponto a ser considerado</w:t>
      </w:r>
      <w:r w:rsidR="00B15BCE">
        <w:rPr>
          <w:rFonts w:ascii="Arial Narrow" w:hAnsi="Arial Narrow" w:cs="Arial Narrow"/>
          <w:sz w:val="20"/>
          <w:szCs w:val="20"/>
        </w:rPr>
        <w:t xml:space="preserve"> </w:t>
      </w:r>
      <w:r w:rsidR="00B15BCE" w:rsidRPr="00B464EA">
        <w:rPr>
          <w:rFonts w:ascii="Arial Narrow" w:hAnsi="Arial Narrow" w:cs="Arial Narrow"/>
          <w:sz w:val="20"/>
          <w:szCs w:val="20"/>
        </w:rPr>
        <w:t>com provas documentais</w:t>
      </w:r>
      <w:r w:rsidRPr="00B464EA">
        <w:rPr>
          <w:rFonts w:ascii="Arial Narrow" w:hAnsi="Arial Narrow" w:cs="Arial Narrow"/>
          <w:sz w:val="20"/>
          <w:szCs w:val="20"/>
        </w:rPr>
        <w:t>.</w:t>
      </w:r>
    </w:p>
    <w:p w14:paraId="6AFE93BB" w14:textId="77777777" w:rsidR="003375E6" w:rsidRPr="003D4E91" w:rsidRDefault="003375E6" w:rsidP="009D6B83">
      <w:pPr>
        <w:widowControl w:val="0"/>
        <w:autoSpaceDE w:val="0"/>
        <w:autoSpaceDN w:val="0"/>
        <w:adjustRightInd w:val="0"/>
        <w:spacing w:after="240"/>
        <w:jc w:val="both"/>
        <w:rPr>
          <w:rFonts w:ascii="Arial Narrow" w:hAnsi="Arial Narrow" w:cs="Arial Narrow"/>
          <w:sz w:val="20"/>
          <w:szCs w:val="20"/>
        </w:rPr>
      </w:pPr>
    </w:p>
    <w:p w14:paraId="447FCAB5" w14:textId="753F9246" w:rsidR="009D6B83" w:rsidRPr="006F3307" w:rsidRDefault="009D6B83" w:rsidP="009D6B83">
      <w:pPr>
        <w:widowControl w:val="0"/>
        <w:autoSpaceDE w:val="0"/>
        <w:autoSpaceDN w:val="0"/>
        <w:adjustRightInd w:val="0"/>
        <w:spacing w:after="240"/>
        <w:jc w:val="center"/>
        <w:rPr>
          <w:rFonts w:ascii="Times" w:hAnsi="Times" w:cs="Times"/>
          <w:sz w:val="20"/>
          <w:szCs w:val="20"/>
        </w:rPr>
      </w:pPr>
      <w:r w:rsidRPr="006F3307">
        <w:rPr>
          <w:rFonts w:ascii="Arial Narrow" w:hAnsi="Arial Narrow" w:cs="Arial Narrow"/>
          <w:b/>
          <w:bCs/>
          <w:sz w:val="20"/>
          <w:szCs w:val="20"/>
        </w:rPr>
        <w:t xml:space="preserve">Comissão do processo seletivo PosDesign – </w:t>
      </w:r>
      <w:r w:rsidR="00B464EA">
        <w:rPr>
          <w:rFonts w:ascii="Arial Narrow" w:hAnsi="Arial Narrow" w:cs="Arial Narrow"/>
          <w:b/>
          <w:bCs/>
          <w:sz w:val="20"/>
          <w:szCs w:val="20"/>
        </w:rPr>
        <w:t>2018</w:t>
      </w:r>
    </w:p>
    <w:p w14:paraId="0DA95D74" w14:textId="1362DE9B" w:rsidR="00334754" w:rsidRPr="006F3307" w:rsidRDefault="00334754" w:rsidP="00C07E0B">
      <w:pPr>
        <w:widowControl w:val="0"/>
        <w:autoSpaceDE w:val="0"/>
        <w:autoSpaceDN w:val="0"/>
        <w:adjustRightInd w:val="0"/>
        <w:jc w:val="center"/>
        <w:rPr>
          <w:rFonts w:ascii="Arial Narrow" w:hAnsi="Arial Narrow" w:cs="Arial Narrow"/>
          <w:sz w:val="20"/>
          <w:szCs w:val="20"/>
        </w:rPr>
      </w:pPr>
      <w:r w:rsidRPr="006F3307">
        <w:rPr>
          <w:rFonts w:ascii="Arial Narrow" w:hAnsi="Arial Narrow" w:cs="Arial Narrow"/>
          <w:sz w:val="20"/>
          <w:szCs w:val="20"/>
        </w:rPr>
        <w:t>Professor Luiz Fernando Gonçalves de Figueiredo, Dr (Presidente)</w:t>
      </w:r>
    </w:p>
    <w:p w14:paraId="6F4F867D" w14:textId="3E230061" w:rsidR="009D6B83" w:rsidRPr="006F3307" w:rsidRDefault="00C07E0B" w:rsidP="00C07E0B">
      <w:pPr>
        <w:widowControl w:val="0"/>
        <w:autoSpaceDE w:val="0"/>
        <w:autoSpaceDN w:val="0"/>
        <w:adjustRightInd w:val="0"/>
        <w:jc w:val="center"/>
        <w:rPr>
          <w:rFonts w:ascii="Arial Narrow" w:hAnsi="Arial Narrow" w:cs="Arial Narrow"/>
          <w:sz w:val="20"/>
          <w:szCs w:val="20"/>
        </w:rPr>
      </w:pPr>
      <w:r>
        <w:rPr>
          <w:rFonts w:ascii="Arial Narrow" w:hAnsi="Arial Narrow" w:cs="Arial Narrow"/>
          <w:sz w:val="20"/>
          <w:szCs w:val="20"/>
        </w:rPr>
        <w:t>Professora Berenice Gonçalves</w:t>
      </w:r>
      <w:r w:rsidR="009D6B83" w:rsidRPr="006F3307">
        <w:rPr>
          <w:rFonts w:ascii="Arial Narrow" w:hAnsi="Arial Narrow" w:cs="Arial Narrow"/>
          <w:sz w:val="20"/>
          <w:szCs w:val="20"/>
        </w:rPr>
        <w:t xml:space="preserve">, Dr </w:t>
      </w:r>
    </w:p>
    <w:p w14:paraId="6C678DFF" w14:textId="426008CD" w:rsidR="000C57F0" w:rsidRDefault="009D6B83" w:rsidP="00C07E0B">
      <w:pPr>
        <w:widowControl w:val="0"/>
        <w:autoSpaceDE w:val="0"/>
        <w:autoSpaceDN w:val="0"/>
        <w:adjustRightInd w:val="0"/>
        <w:jc w:val="center"/>
        <w:rPr>
          <w:rFonts w:ascii="Arial Narrow" w:hAnsi="Arial Narrow" w:cs="Arial Narrow"/>
          <w:sz w:val="20"/>
          <w:szCs w:val="20"/>
        </w:rPr>
      </w:pPr>
      <w:r w:rsidRPr="006F3307">
        <w:rPr>
          <w:rFonts w:ascii="Arial Narrow" w:hAnsi="Arial Narrow" w:cs="Arial Narrow"/>
          <w:sz w:val="20"/>
          <w:szCs w:val="20"/>
        </w:rPr>
        <w:t xml:space="preserve">Prof. </w:t>
      </w:r>
      <w:r w:rsidR="00C07E0B">
        <w:rPr>
          <w:rFonts w:ascii="Arial Narrow" w:hAnsi="Arial Narrow" w:cs="Arial Narrow"/>
          <w:sz w:val="20"/>
          <w:szCs w:val="20"/>
        </w:rPr>
        <w:t>Ricardo Triska</w:t>
      </w:r>
      <w:r w:rsidRPr="006F3307">
        <w:rPr>
          <w:rFonts w:ascii="Arial Narrow" w:hAnsi="Arial Narrow" w:cs="Arial Narrow"/>
          <w:sz w:val="20"/>
          <w:szCs w:val="20"/>
        </w:rPr>
        <w:t>, Dr. </w:t>
      </w:r>
    </w:p>
    <w:p w14:paraId="793E83D3" w14:textId="77777777" w:rsidR="00C07E0B" w:rsidRPr="006F3307" w:rsidRDefault="00C07E0B" w:rsidP="00C07E0B">
      <w:pPr>
        <w:widowControl w:val="0"/>
        <w:autoSpaceDE w:val="0"/>
        <w:autoSpaceDN w:val="0"/>
        <w:adjustRightInd w:val="0"/>
        <w:jc w:val="center"/>
        <w:rPr>
          <w:rFonts w:ascii="Arial Narrow" w:hAnsi="Arial Narrow" w:cs="Arial Narrow"/>
          <w:sz w:val="20"/>
          <w:szCs w:val="20"/>
        </w:rPr>
      </w:pPr>
    </w:p>
    <w:p w14:paraId="3B70466A" w14:textId="03FC367E" w:rsidR="009D6B83" w:rsidRDefault="009D6B83" w:rsidP="00C07E0B">
      <w:pPr>
        <w:widowControl w:val="0"/>
        <w:autoSpaceDE w:val="0"/>
        <w:autoSpaceDN w:val="0"/>
        <w:adjustRightInd w:val="0"/>
        <w:jc w:val="center"/>
        <w:rPr>
          <w:rFonts w:ascii="Arial Narrow" w:hAnsi="Arial Narrow" w:cs="Arial Narrow"/>
          <w:sz w:val="20"/>
          <w:szCs w:val="20"/>
        </w:rPr>
      </w:pPr>
      <w:r w:rsidRPr="006F3307">
        <w:rPr>
          <w:rFonts w:ascii="Arial Narrow" w:hAnsi="Arial Narrow" w:cs="Arial Narrow"/>
          <w:sz w:val="20"/>
          <w:szCs w:val="20"/>
        </w:rPr>
        <w:t>Suplente</w:t>
      </w:r>
      <w:r w:rsidR="00C07E0B">
        <w:rPr>
          <w:rFonts w:ascii="Arial Narrow" w:hAnsi="Arial Narrow" w:cs="Arial Narrow"/>
          <w:sz w:val="20"/>
          <w:szCs w:val="20"/>
        </w:rPr>
        <w:t>s</w:t>
      </w:r>
      <w:r w:rsidRPr="006F3307">
        <w:rPr>
          <w:rFonts w:ascii="Arial Narrow" w:hAnsi="Arial Narrow" w:cs="Arial Narrow"/>
          <w:sz w:val="20"/>
          <w:szCs w:val="20"/>
        </w:rPr>
        <w:t>: Professor Eugenio Merino, Dr.</w:t>
      </w:r>
    </w:p>
    <w:p w14:paraId="21E86DB4" w14:textId="0E6557B7" w:rsidR="00C07E0B" w:rsidRDefault="00C07E0B" w:rsidP="00C07E0B">
      <w:pPr>
        <w:widowControl w:val="0"/>
        <w:autoSpaceDE w:val="0"/>
        <w:autoSpaceDN w:val="0"/>
        <w:adjustRightInd w:val="0"/>
        <w:jc w:val="center"/>
        <w:rPr>
          <w:rFonts w:ascii="Arial Narrow" w:hAnsi="Arial Narrow" w:cs="Arial Narrow"/>
          <w:sz w:val="20"/>
          <w:szCs w:val="20"/>
        </w:rPr>
      </w:pPr>
      <w:r>
        <w:rPr>
          <w:rFonts w:ascii="Arial Narrow" w:hAnsi="Arial Narrow" w:cs="Arial Narrow"/>
          <w:sz w:val="20"/>
          <w:szCs w:val="20"/>
        </w:rPr>
        <w:t>Professor Gilson Braviano, Dr</w:t>
      </w:r>
    </w:p>
    <w:p w14:paraId="60E2C61E" w14:textId="0C76EFDD" w:rsidR="00C07E0B" w:rsidRDefault="00C07E0B" w:rsidP="00C07E0B">
      <w:pPr>
        <w:widowControl w:val="0"/>
        <w:autoSpaceDE w:val="0"/>
        <w:autoSpaceDN w:val="0"/>
        <w:adjustRightInd w:val="0"/>
        <w:jc w:val="center"/>
        <w:rPr>
          <w:rFonts w:ascii="Arial Narrow" w:hAnsi="Arial Narrow" w:cs="Arial Narrow"/>
          <w:sz w:val="20"/>
          <w:szCs w:val="20"/>
        </w:rPr>
      </w:pPr>
      <w:r>
        <w:rPr>
          <w:rFonts w:ascii="Arial Narrow" w:hAnsi="Arial Narrow" w:cs="Arial Narrow"/>
          <w:sz w:val="20"/>
          <w:szCs w:val="20"/>
        </w:rPr>
        <w:t>Professor Richard Perassi, Dr</w:t>
      </w:r>
    </w:p>
    <w:p w14:paraId="49DCA150" w14:textId="4B4428A2" w:rsidR="00C07E0B" w:rsidRDefault="00C07E0B" w:rsidP="00C07E0B">
      <w:pPr>
        <w:widowControl w:val="0"/>
        <w:autoSpaceDE w:val="0"/>
        <w:autoSpaceDN w:val="0"/>
        <w:adjustRightInd w:val="0"/>
        <w:jc w:val="center"/>
        <w:rPr>
          <w:rFonts w:ascii="Arial Narrow" w:hAnsi="Arial Narrow" w:cs="Arial Narrow"/>
          <w:sz w:val="20"/>
          <w:szCs w:val="20"/>
        </w:rPr>
      </w:pPr>
      <w:r>
        <w:rPr>
          <w:rFonts w:ascii="Arial Narrow" w:hAnsi="Arial Narrow" w:cs="Arial Narrow"/>
          <w:sz w:val="20"/>
          <w:szCs w:val="20"/>
        </w:rPr>
        <w:t>Professor Francisco Fialho, Dr</w:t>
      </w:r>
      <w:r>
        <w:rPr>
          <w:rFonts w:ascii="Arial Narrow" w:hAnsi="Arial Narrow" w:cs="Arial Narrow"/>
          <w:sz w:val="20"/>
          <w:szCs w:val="20"/>
        </w:rPr>
        <w:br/>
        <w:t>Professor Milton Luiz Horn Vieira, Dr</w:t>
      </w:r>
    </w:p>
    <w:p w14:paraId="10D7AE04" w14:textId="6C21C48F" w:rsidR="00EE2EDB" w:rsidRPr="00AF0566" w:rsidRDefault="00EE2EDB" w:rsidP="00C07E0B">
      <w:pPr>
        <w:widowControl w:val="0"/>
        <w:autoSpaceDE w:val="0"/>
        <w:autoSpaceDN w:val="0"/>
        <w:adjustRightInd w:val="0"/>
        <w:jc w:val="center"/>
        <w:rPr>
          <w:rFonts w:ascii="Arial Narrow" w:hAnsi="Arial Narrow" w:cs="Arial Narrow"/>
          <w:sz w:val="20"/>
          <w:szCs w:val="20"/>
        </w:rPr>
      </w:pPr>
      <w:r w:rsidRPr="00AF0566">
        <w:rPr>
          <w:rFonts w:ascii="Arial Narrow" w:hAnsi="Arial Narrow" w:cs="Arial Narrow"/>
          <w:sz w:val="20"/>
          <w:szCs w:val="20"/>
        </w:rPr>
        <w:t>Professora Giselle Schmidt A D Merino, Dra</w:t>
      </w:r>
    </w:p>
    <w:p w14:paraId="59D47E60" w14:textId="77777777" w:rsidR="00C07E0B" w:rsidRPr="00AF0566" w:rsidRDefault="00C07E0B" w:rsidP="009D6B83">
      <w:pPr>
        <w:widowControl w:val="0"/>
        <w:autoSpaceDE w:val="0"/>
        <w:autoSpaceDN w:val="0"/>
        <w:adjustRightInd w:val="0"/>
        <w:spacing w:after="240"/>
        <w:jc w:val="center"/>
        <w:rPr>
          <w:rFonts w:ascii="Arial Narrow" w:hAnsi="Arial Narrow" w:cs="Arial Narrow"/>
          <w:sz w:val="20"/>
          <w:szCs w:val="20"/>
        </w:rPr>
      </w:pPr>
    </w:p>
    <w:p w14:paraId="203DF8D1" w14:textId="044B3FC1" w:rsidR="000C57F0" w:rsidRPr="00C07E0B" w:rsidRDefault="00C07E0B" w:rsidP="00C07E0B">
      <w:pPr>
        <w:widowControl w:val="0"/>
        <w:autoSpaceDE w:val="0"/>
        <w:autoSpaceDN w:val="0"/>
        <w:adjustRightInd w:val="0"/>
        <w:spacing w:after="240"/>
        <w:jc w:val="center"/>
        <w:rPr>
          <w:rFonts w:ascii="Times" w:hAnsi="Times" w:cs="Times"/>
          <w:sz w:val="20"/>
          <w:szCs w:val="20"/>
        </w:rPr>
      </w:pPr>
      <w:r>
        <w:rPr>
          <w:rFonts w:ascii="Arial Narrow" w:hAnsi="Arial Narrow" w:cs="Arial Narrow"/>
          <w:sz w:val="20"/>
          <w:szCs w:val="20"/>
        </w:rPr>
        <w:t>Agosto</w:t>
      </w:r>
      <w:r w:rsidR="009018FA">
        <w:rPr>
          <w:rFonts w:ascii="Arial Narrow" w:hAnsi="Arial Narrow" w:cs="Arial Narrow"/>
          <w:sz w:val="20"/>
          <w:szCs w:val="20"/>
        </w:rPr>
        <w:t xml:space="preserve"> </w:t>
      </w:r>
      <w:r w:rsidR="009D6B83" w:rsidRPr="00C07E0B">
        <w:rPr>
          <w:rFonts w:ascii="Arial Narrow" w:hAnsi="Arial Narrow" w:cs="Arial Narrow"/>
          <w:sz w:val="20"/>
          <w:szCs w:val="20"/>
        </w:rPr>
        <w:t xml:space="preserve"> de 201</w:t>
      </w:r>
      <w:r w:rsidR="00B464EA">
        <w:rPr>
          <w:rFonts w:ascii="Arial Narrow" w:hAnsi="Arial Narrow" w:cs="Arial Narrow"/>
          <w:sz w:val="20"/>
          <w:szCs w:val="20"/>
        </w:rPr>
        <w:t>8</w:t>
      </w:r>
    </w:p>
    <w:p w14:paraId="1C02254F" w14:textId="77777777" w:rsidR="000C57F0" w:rsidRPr="000C57F0" w:rsidRDefault="000C57F0" w:rsidP="000C57F0">
      <w:pPr>
        <w:rPr>
          <w:rFonts w:ascii="Arial Narrow" w:hAnsi="Arial Narrow"/>
          <w:sz w:val="20"/>
          <w:szCs w:val="20"/>
        </w:rPr>
      </w:pPr>
    </w:p>
    <w:p w14:paraId="458DDE1D" w14:textId="77777777" w:rsidR="000C57F0" w:rsidRPr="000C57F0" w:rsidRDefault="000C57F0" w:rsidP="000C57F0">
      <w:pPr>
        <w:rPr>
          <w:rFonts w:ascii="Arial Narrow" w:hAnsi="Arial Narrow"/>
          <w:sz w:val="20"/>
          <w:szCs w:val="20"/>
        </w:rPr>
      </w:pPr>
    </w:p>
    <w:p w14:paraId="7A6B7CE5" w14:textId="77777777" w:rsidR="000C57F0" w:rsidRPr="000C57F0" w:rsidRDefault="000C57F0" w:rsidP="000C57F0">
      <w:pPr>
        <w:rPr>
          <w:rFonts w:ascii="Arial Narrow" w:hAnsi="Arial Narrow"/>
          <w:sz w:val="20"/>
          <w:szCs w:val="20"/>
        </w:rPr>
      </w:pPr>
    </w:p>
    <w:p w14:paraId="7E373DF4" w14:textId="77777777" w:rsidR="000C57F0" w:rsidRPr="000C57F0" w:rsidRDefault="000C57F0" w:rsidP="000C57F0">
      <w:pPr>
        <w:rPr>
          <w:rFonts w:ascii="Arial Narrow" w:hAnsi="Arial Narrow"/>
          <w:sz w:val="20"/>
          <w:szCs w:val="20"/>
        </w:rPr>
      </w:pPr>
    </w:p>
    <w:p w14:paraId="39A91FCE" w14:textId="77777777" w:rsidR="000C57F0" w:rsidRPr="000C57F0" w:rsidRDefault="000C57F0" w:rsidP="000C57F0">
      <w:pPr>
        <w:rPr>
          <w:rFonts w:ascii="Arial Narrow" w:hAnsi="Arial Narrow"/>
          <w:sz w:val="20"/>
          <w:szCs w:val="20"/>
        </w:rPr>
      </w:pPr>
    </w:p>
    <w:p w14:paraId="366A3709" w14:textId="77777777" w:rsidR="000C57F0" w:rsidRPr="000C57F0" w:rsidRDefault="000C57F0" w:rsidP="000C57F0">
      <w:pPr>
        <w:rPr>
          <w:rFonts w:ascii="Arial Narrow" w:hAnsi="Arial Narrow"/>
          <w:sz w:val="20"/>
          <w:szCs w:val="20"/>
        </w:rPr>
      </w:pPr>
    </w:p>
    <w:p w14:paraId="34C0BCE4" w14:textId="77777777" w:rsidR="000C57F0" w:rsidRPr="000C57F0" w:rsidRDefault="000C57F0" w:rsidP="000C57F0">
      <w:pPr>
        <w:rPr>
          <w:rFonts w:ascii="Arial Narrow" w:hAnsi="Arial Narrow"/>
          <w:sz w:val="20"/>
          <w:szCs w:val="20"/>
        </w:rPr>
      </w:pPr>
    </w:p>
    <w:p w14:paraId="70851B32" w14:textId="77777777" w:rsidR="000C57F0" w:rsidRPr="000C57F0" w:rsidRDefault="000C57F0" w:rsidP="000C57F0">
      <w:pPr>
        <w:rPr>
          <w:rFonts w:ascii="Arial Narrow" w:hAnsi="Arial Narrow"/>
          <w:sz w:val="20"/>
          <w:szCs w:val="20"/>
        </w:rPr>
      </w:pPr>
    </w:p>
    <w:p w14:paraId="3BE06148" w14:textId="77777777" w:rsidR="000C57F0" w:rsidRPr="000C57F0" w:rsidRDefault="000C57F0" w:rsidP="000C57F0">
      <w:pPr>
        <w:rPr>
          <w:rFonts w:ascii="Arial Narrow" w:hAnsi="Arial Narrow"/>
          <w:sz w:val="20"/>
          <w:szCs w:val="20"/>
        </w:rPr>
      </w:pPr>
    </w:p>
    <w:p w14:paraId="7E7C8B8A" w14:textId="77777777" w:rsidR="000C57F0" w:rsidRPr="000C57F0" w:rsidRDefault="000C57F0" w:rsidP="000C57F0">
      <w:pPr>
        <w:rPr>
          <w:rFonts w:ascii="Arial Narrow" w:hAnsi="Arial Narrow"/>
          <w:sz w:val="20"/>
          <w:szCs w:val="20"/>
        </w:rPr>
      </w:pPr>
    </w:p>
    <w:p w14:paraId="6BB20382" w14:textId="77777777" w:rsidR="000C57F0" w:rsidRPr="000C57F0" w:rsidRDefault="000C57F0" w:rsidP="000C57F0">
      <w:pPr>
        <w:rPr>
          <w:rFonts w:ascii="Arial Narrow" w:hAnsi="Arial Narrow"/>
          <w:sz w:val="20"/>
          <w:szCs w:val="20"/>
        </w:rPr>
      </w:pPr>
    </w:p>
    <w:p w14:paraId="7FBCFC90" w14:textId="77777777" w:rsidR="000C57F0" w:rsidRPr="000C57F0" w:rsidRDefault="000C57F0" w:rsidP="000C57F0">
      <w:pPr>
        <w:rPr>
          <w:rFonts w:ascii="Arial Narrow" w:hAnsi="Arial Narrow"/>
          <w:sz w:val="20"/>
          <w:szCs w:val="20"/>
        </w:rPr>
      </w:pPr>
    </w:p>
    <w:p w14:paraId="6FF6442D" w14:textId="77777777" w:rsidR="000C57F0" w:rsidRPr="000C57F0" w:rsidRDefault="000C57F0" w:rsidP="000C57F0">
      <w:pPr>
        <w:rPr>
          <w:rFonts w:ascii="Arial Narrow" w:hAnsi="Arial Narrow"/>
          <w:sz w:val="20"/>
          <w:szCs w:val="20"/>
        </w:rPr>
      </w:pPr>
    </w:p>
    <w:p w14:paraId="50B023F9" w14:textId="77777777" w:rsidR="000C57F0" w:rsidRPr="000C57F0" w:rsidRDefault="000C57F0" w:rsidP="000C57F0">
      <w:pPr>
        <w:rPr>
          <w:rFonts w:ascii="Arial Narrow" w:hAnsi="Arial Narrow"/>
          <w:sz w:val="20"/>
          <w:szCs w:val="20"/>
        </w:rPr>
      </w:pPr>
    </w:p>
    <w:p w14:paraId="6DE1271A" w14:textId="77777777" w:rsidR="000C57F0" w:rsidRPr="000C57F0" w:rsidRDefault="000C57F0" w:rsidP="000C57F0">
      <w:pPr>
        <w:rPr>
          <w:rFonts w:ascii="Arial Narrow" w:hAnsi="Arial Narrow"/>
          <w:sz w:val="20"/>
          <w:szCs w:val="20"/>
        </w:rPr>
      </w:pPr>
    </w:p>
    <w:p w14:paraId="06BA9171" w14:textId="77777777" w:rsidR="000C57F0" w:rsidRPr="000C57F0" w:rsidRDefault="000C57F0" w:rsidP="000C57F0">
      <w:pPr>
        <w:rPr>
          <w:rFonts w:ascii="Arial Narrow" w:hAnsi="Arial Narrow"/>
          <w:sz w:val="20"/>
          <w:szCs w:val="20"/>
        </w:rPr>
      </w:pPr>
    </w:p>
    <w:p w14:paraId="11DB244D" w14:textId="77777777" w:rsidR="000C57F0" w:rsidRPr="000C57F0" w:rsidRDefault="000C57F0" w:rsidP="000C57F0">
      <w:pPr>
        <w:rPr>
          <w:rFonts w:ascii="Arial Narrow" w:hAnsi="Arial Narrow"/>
          <w:sz w:val="20"/>
          <w:szCs w:val="20"/>
        </w:rPr>
      </w:pPr>
    </w:p>
    <w:p w14:paraId="37D9AC39" w14:textId="77777777" w:rsidR="000C57F0" w:rsidRPr="000C57F0" w:rsidRDefault="000C57F0" w:rsidP="000C57F0">
      <w:pPr>
        <w:rPr>
          <w:rFonts w:ascii="Arial Narrow" w:hAnsi="Arial Narrow"/>
          <w:sz w:val="20"/>
          <w:szCs w:val="20"/>
        </w:rPr>
      </w:pPr>
    </w:p>
    <w:p w14:paraId="01A02128" w14:textId="77777777" w:rsidR="000C57F0" w:rsidRPr="000C57F0" w:rsidRDefault="000C57F0" w:rsidP="000C57F0">
      <w:pPr>
        <w:rPr>
          <w:rFonts w:ascii="Arial Narrow" w:hAnsi="Arial Narrow"/>
          <w:sz w:val="20"/>
          <w:szCs w:val="20"/>
        </w:rPr>
      </w:pPr>
    </w:p>
    <w:p w14:paraId="7A2A3BD1" w14:textId="77249D2C" w:rsidR="000C57F0" w:rsidRDefault="000C57F0" w:rsidP="000C57F0">
      <w:pPr>
        <w:rPr>
          <w:rFonts w:ascii="Arial Narrow" w:hAnsi="Arial Narrow"/>
          <w:sz w:val="20"/>
          <w:szCs w:val="20"/>
        </w:rPr>
      </w:pPr>
    </w:p>
    <w:p w14:paraId="52AE902E" w14:textId="0DDE0902" w:rsidR="00416F9A" w:rsidRPr="000C57F0" w:rsidRDefault="000C57F0" w:rsidP="000C57F0">
      <w:pPr>
        <w:tabs>
          <w:tab w:val="left" w:pos="3216"/>
        </w:tabs>
        <w:rPr>
          <w:rFonts w:ascii="Arial Narrow" w:hAnsi="Arial Narrow"/>
          <w:sz w:val="20"/>
          <w:szCs w:val="20"/>
        </w:rPr>
      </w:pPr>
      <w:r>
        <w:rPr>
          <w:rFonts w:ascii="Arial Narrow" w:hAnsi="Arial Narrow"/>
          <w:sz w:val="20"/>
          <w:szCs w:val="20"/>
        </w:rPr>
        <w:tab/>
      </w:r>
    </w:p>
    <w:sectPr w:rsidR="00416F9A" w:rsidRPr="000C57F0" w:rsidSect="003D1D9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B153" w14:textId="77777777" w:rsidR="002E4364" w:rsidRDefault="002E4364">
      <w:r>
        <w:separator/>
      </w:r>
    </w:p>
  </w:endnote>
  <w:endnote w:type="continuationSeparator" w:id="0">
    <w:p w14:paraId="6061681C" w14:textId="77777777" w:rsidR="002E4364" w:rsidRDefault="002E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CC1F" w14:textId="2DCB209A" w:rsidR="0015772B" w:rsidRDefault="0015772B" w:rsidP="00C56FC7">
    <w:pPr>
      <w:pStyle w:val="Rodap"/>
      <w:jc w:val="center"/>
      <w:rPr>
        <w:rFonts w:ascii="Tahoma" w:hAnsi="Tahoma" w:cs="Tahoma"/>
        <w:color w:val="00478F"/>
        <w:sz w:val="20"/>
        <w:szCs w:val="20"/>
      </w:rPr>
    </w:pPr>
    <w:r>
      <w:rPr>
        <w:rFonts w:ascii="Tahoma" w:hAnsi="Tahoma" w:cs="Tahoma"/>
        <w:noProof/>
        <w:color w:val="00478F"/>
        <w:sz w:val="20"/>
        <w:szCs w:val="20"/>
      </w:rPr>
      <mc:AlternateContent>
        <mc:Choice Requires="wps">
          <w:drawing>
            <wp:anchor distT="4294967293" distB="4294967293" distL="114300" distR="114300" simplePos="0" relativeHeight="251658752" behindDoc="0" locked="0" layoutInCell="1" allowOverlap="1" wp14:anchorId="63EBA141" wp14:editId="3147E28E">
              <wp:simplePos x="0" y="0"/>
              <wp:positionH relativeFrom="column">
                <wp:posOffset>-455930</wp:posOffset>
              </wp:positionH>
              <wp:positionV relativeFrom="paragraph">
                <wp:posOffset>93344</wp:posOffset>
              </wp:positionV>
              <wp:extent cx="6286500" cy="0"/>
              <wp:effectExtent l="0" t="25400" r="1270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478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5.85pt,7.35pt" to="459.1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" strokecolor="#00478f" strokeweight="4.5pt"/>
          </w:pict>
        </mc:Fallback>
      </mc:AlternateContent>
    </w:r>
  </w:p>
  <w:p w14:paraId="34C4A764" w14:textId="77777777" w:rsidR="0015772B" w:rsidRPr="00C56FC7" w:rsidRDefault="0015772B" w:rsidP="00C56FC7">
    <w:pPr>
      <w:pStyle w:val="Rodap"/>
      <w:ind w:left="-900"/>
      <w:jc w:val="center"/>
      <w:rPr>
        <w:rFonts w:ascii="Tahoma" w:hAnsi="Tahoma" w:cs="Tahoma"/>
        <w:color w:val="00478F"/>
        <w:sz w:val="18"/>
        <w:szCs w:val="18"/>
      </w:rPr>
    </w:pPr>
    <w:r w:rsidRPr="00C56FC7">
      <w:rPr>
        <w:rFonts w:ascii="Tahoma" w:hAnsi="Tahoma" w:cs="Tahoma"/>
        <w:color w:val="00478F"/>
        <w:sz w:val="18"/>
        <w:szCs w:val="18"/>
      </w:rPr>
      <w:t>Campus Universitário - Trindade - Florianópolis</w:t>
    </w:r>
  </w:p>
  <w:p w14:paraId="775670E8" w14:textId="4ABDCCFA" w:rsidR="0015772B" w:rsidRPr="00C56FC7" w:rsidRDefault="0015772B" w:rsidP="00C56FC7">
    <w:pPr>
      <w:pStyle w:val="Rodap"/>
      <w:ind w:left="-900"/>
      <w:jc w:val="center"/>
      <w:rPr>
        <w:rFonts w:ascii="Tahoma" w:hAnsi="Tahoma" w:cs="Tahoma"/>
        <w:color w:val="00478F"/>
        <w:sz w:val="18"/>
        <w:szCs w:val="18"/>
      </w:rPr>
    </w:pPr>
    <w:r w:rsidRPr="00C56FC7">
      <w:rPr>
        <w:rFonts w:ascii="Tahoma" w:hAnsi="Tahoma" w:cs="Tahoma"/>
        <w:color w:val="00478F"/>
        <w:sz w:val="18"/>
        <w:szCs w:val="18"/>
      </w:rPr>
      <w:t>Fone: (48) 3721-</w:t>
    </w:r>
    <w:r>
      <w:rPr>
        <w:rFonts w:ascii="Tahoma" w:hAnsi="Tahoma" w:cs="Tahoma"/>
        <w:color w:val="00478F"/>
        <w:sz w:val="18"/>
        <w:szCs w:val="18"/>
      </w:rPr>
      <w:t>6405</w:t>
    </w:r>
    <w:r w:rsidRPr="00C56FC7">
      <w:rPr>
        <w:rFonts w:ascii="Tahoma" w:hAnsi="Tahoma" w:cs="Tahoma"/>
        <w:color w:val="00478F"/>
        <w:sz w:val="18"/>
        <w:szCs w:val="18"/>
      </w:rPr>
      <w:t xml:space="preserve"> – e</w:t>
    </w:r>
    <w:r>
      <w:rPr>
        <w:rFonts w:ascii="Tahoma" w:hAnsi="Tahoma" w:cs="Tahoma"/>
        <w:color w:val="00478F"/>
        <w:sz w:val="18"/>
        <w:szCs w:val="18"/>
      </w:rPr>
      <w:t>-</w:t>
    </w:r>
    <w:r w:rsidRPr="00C56FC7">
      <w:rPr>
        <w:rFonts w:ascii="Tahoma" w:hAnsi="Tahoma" w:cs="Tahoma"/>
        <w:color w:val="00478F"/>
        <w:sz w:val="18"/>
        <w:szCs w:val="18"/>
      </w:rPr>
      <w:t xml:space="preserve">mail: </w:t>
    </w:r>
    <w:r>
      <w:rPr>
        <w:rFonts w:ascii="Tahoma" w:hAnsi="Tahoma" w:cs="Tahoma"/>
        <w:color w:val="00478F"/>
        <w:sz w:val="18"/>
        <w:szCs w:val="18"/>
      </w:rPr>
      <w:t>posdesign</w:t>
    </w:r>
    <w:r w:rsidRPr="00C56FC7">
      <w:rPr>
        <w:rFonts w:ascii="Tahoma" w:hAnsi="Tahoma" w:cs="Tahoma"/>
        <w:color w:val="00478F"/>
        <w:sz w:val="18"/>
        <w:szCs w:val="18"/>
      </w:rPr>
      <w:t>@</w:t>
    </w:r>
    <w:r>
      <w:rPr>
        <w:rFonts w:ascii="Tahoma" w:hAnsi="Tahoma" w:cs="Tahoma"/>
        <w:color w:val="00478F"/>
        <w:sz w:val="18"/>
        <w:szCs w:val="18"/>
      </w:rPr>
      <w:t>contato</w:t>
    </w:r>
    <w:r w:rsidRPr="00C56FC7">
      <w:rPr>
        <w:rFonts w:ascii="Tahoma" w:hAnsi="Tahoma" w:cs="Tahoma"/>
        <w:color w:val="00478F"/>
        <w:sz w:val="18"/>
        <w:szCs w:val="18"/>
      </w:rPr>
      <w:t>.ufsc.br</w:t>
    </w:r>
  </w:p>
  <w:p w14:paraId="4A365C5B" w14:textId="77777777" w:rsidR="0015772B" w:rsidRDefault="001577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0884" w14:textId="77777777" w:rsidR="002E4364" w:rsidRDefault="002E4364">
      <w:r>
        <w:separator/>
      </w:r>
    </w:p>
  </w:footnote>
  <w:footnote w:type="continuationSeparator" w:id="0">
    <w:p w14:paraId="43928D3A" w14:textId="77777777" w:rsidR="002E4364" w:rsidRDefault="002E4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129C" w14:textId="543A747C" w:rsidR="0015772B" w:rsidRDefault="0015772B" w:rsidP="009B0074">
    <w:pPr>
      <w:pStyle w:val="Cabealho"/>
    </w:pPr>
    <w:r>
      <w:rPr>
        <w:noProof/>
      </w:rPr>
      <w:drawing>
        <wp:anchor distT="0" distB="0" distL="114300" distR="114300" simplePos="0" relativeHeight="251655680" behindDoc="0" locked="0" layoutInCell="1" allowOverlap="1" wp14:anchorId="6EBBEA9F" wp14:editId="5FCCD6B9">
          <wp:simplePos x="0" y="0"/>
          <wp:positionH relativeFrom="column">
            <wp:posOffset>-1</wp:posOffset>
          </wp:positionH>
          <wp:positionV relativeFrom="paragraph">
            <wp:posOffset>-6985</wp:posOffset>
          </wp:positionV>
          <wp:extent cx="842621" cy="685800"/>
          <wp:effectExtent l="0" t="0" r="0" b="0"/>
          <wp:wrapNone/>
          <wp:docPr id="9" name="Picture 9" descr="logo ufsc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fsc preto"/>
                  <pic:cNvPicPr>
                    <a:picLocks noChangeAspect="1" noChangeArrowheads="1"/>
                  </pic:cNvPicPr>
                </pic:nvPicPr>
                <pic:blipFill rotWithShape="1">
                  <a:blip r:embed="rId1">
                    <a:extLst>
                      <a:ext uri="{28A0092B-C50C-407E-A947-70E740481C1C}">
                        <a14:useLocalDpi xmlns:a14="http://schemas.microsoft.com/office/drawing/2010/main" val="0"/>
                      </a:ext>
                    </a:extLst>
                  </a:blip>
                  <a:srcRect b="18194"/>
                  <a:stretch/>
                </pic:blipFill>
                <pic:spPr bwMode="auto">
                  <a:xfrm>
                    <a:off x="0" y="0"/>
                    <a:ext cx="842621" cy="6858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rPr>
      <mc:AlternateContent>
        <mc:Choice Requires="wps">
          <w:drawing>
            <wp:anchor distT="0" distB="0" distL="114300" distR="114300" simplePos="0" relativeHeight="251659776" behindDoc="0" locked="0" layoutInCell="1" allowOverlap="1" wp14:anchorId="2D9C6B3E" wp14:editId="5F5B7F96">
              <wp:simplePos x="0" y="0"/>
              <wp:positionH relativeFrom="column">
                <wp:posOffset>914400</wp:posOffset>
              </wp:positionH>
              <wp:positionV relativeFrom="paragraph">
                <wp:posOffset>42545</wp:posOffset>
              </wp:positionV>
              <wp:extent cx="3657600" cy="521970"/>
              <wp:effectExtent l="0" t="0" r="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19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961B32" w14:textId="77777777" w:rsidR="0015772B" w:rsidRPr="00445087" w:rsidRDefault="0015772B" w:rsidP="009B0074">
                          <w:pPr>
                            <w:jc w:val="center"/>
                            <w:rPr>
                              <w:rFonts w:ascii="Tahoma" w:hAnsi="Tahoma" w:cs="Tahoma"/>
                              <w:sz w:val="20"/>
                              <w:szCs w:val="20"/>
                            </w:rPr>
                          </w:pPr>
                          <w:r w:rsidRPr="00445087">
                            <w:rPr>
                              <w:rFonts w:ascii="Tahoma" w:hAnsi="Tahoma" w:cs="Tahoma"/>
                              <w:sz w:val="20"/>
                              <w:szCs w:val="20"/>
                            </w:rPr>
                            <w:t>Universidade Federal de Santa Catarina</w:t>
                          </w:r>
                        </w:p>
                        <w:p w14:paraId="569E2C2C" w14:textId="77777777" w:rsidR="0015772B" w:rsidRPr="00445087" w:rsidRDefault="0015772B" w:rsidP="009B0074">
                          <w:pPr>
                            <w:jc w:val="center"/>
                            <w:rPr>
                              <w:rFonts w:ascii="Tahoma" w:hAnsi="Tahoma" w:cs="Tahoma"/>
                              <w:sz w:val="18"/>
                              <w:szCs w:val="18"/>
                            </w:rPr>
                          </w:pPr>
                          <w:r w:rsidRPr="00445087">
                            <w:rPr>
                              <w:rFonts w:ascii="Tahoma" w:hAnsi="Tahoma" w:cs="Tahoma"/>
                              <w:sz w:val="18"/>
                              <w:szCs w:val="18"/>
                            </w:rPr>
                            <w:t>Centro de Comunicação e Expressão</w:t>
                          </w:r>
                        </w:p>
                        <w:p w14:paraId="0D117A1D" w14:textId="77777777" w:rsidR="0015772B" w:rsidRPr="00445087" w:rsidRDefault="0015772B" w:rsidP="00445087">
                          <w:pPr>
                            <w:jc w:val="center"/>
                            <w:rPr>
                              <w:rFonts w:ascii="Tahoma" w:hAnsi="Tahoma" w:cs="Tahoma"/>
                              <w:sz w:val="18"/>
                              <w:szCs w:val="18"/>
                            </w:rPr>
                          </w:pPr>
                          <w:r w:rsidRPr="00445087">
                            <w:rPr>
                              <w:rFonts w:ascii="Tahoma" w:hAnsi="Tahoma" w:cs="Tahoma"/>
                              <w:sz w:val="18"/>
                              <w:szCs w:val="18"/>
                            </w:rPr>
                            <w:t>Programa de Pós Graduação em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in;margin-top:3.35pt;width:4in;height:4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" filled="f" stroked="f">
              <v:textbox>
                <w:txbxContent>
                  <w:p w14:paraId="61961B32" w14:textId="77777777" w:rsidR="00D61847" w:rsidRPr="00445087" w:rsidRDefault="00D61847" w:rsidP="009B0074">
                    <w:pPr>
                      <w:jc w:val="center"/>
                      <w:rPr>
                        <w:rFonts w:ascii="Tahoma" w:hAnsi="Tahoma" w:cs="Tahoma"/>
                        <w:sz w:val="20"/>
                        <w:szCs w:val="20"/>
                      </w:rPr>
                    </w:pPr>
                    <w:r w:rsidRPr="00445087">
                      <w:rPr>
                        <w:rFonts w:ascii="Tahoma" w:hAnsi="Tahoma" w:cs="Tahoma"/>
                        <w:sz w:val="20"/>
                        <w:szCs w:val="20"/>
                      </w:rPr>
                      <w:t>Universidade Federal de Santa Catarina</w:t>
                    </w:r>
                  </w:p>
                  <w:p w14:paraId="569E2C2C" w14:textId="77777777" w:rsidR="00D61847" w:rsidRPr="00445087" w:rsidRDefault="00D61847" w:rsidP="009B0074">
                    <w:pPr>
                      <w:jc w:val="center"/>
                      <w:rPr>
                        <w:rFonts w:ascii="Tahoma" w:hAnsi="Tahoma" w:cs="Tahoma"/>
                        <w:sz w:val="18"/>
                        <w:szCs w:val="18"/>
                      </w:rPr>
                    </w:pPr>
                    <w:r w:rsidRPr="00445087">
                      <w:rPr>
                        <w:rFonts w:ascii="Tahoma" w:hAnsi="Tahoma" w:cs="Tahoma"/>
                        <w:sz w:val="18"/>
                        <w:szCs w:val="18"/>
                      </w:rPr>
                      <w:t>Centro de Comunicação e Expressão</w:t>
                    </w:r>
                  </w:p>
                  <w:p w14:paraId="0D117A1D" w14:textId="77777777" w:rsidR="00D61847" w:rsidRPr="00445087" w:rsidRDefault="00D61847" w:rsidP="00445087">
                    <w:pPr>
                      <w:jc w:val="center"/>
                      <w:rPr>
                        <w:rFonts w:ascii="Tahoma" w:hAnsi="Tahoma" w:cs="Tahoma"/>
                        <w:sz w:val="18"/>
                        <w:szCs w:val="18"/>
                      </w:rPr>
                    </w:pPr>
                    <w:r w:rsidRPr="00445087">
                      <w:rPr>
                        <w:rFonts w:ascii="Tahoma" w:hAnsi="Tahoma" w:cs="Tahoma"/>
                        <w:sz w:val="18"/>
                        <w:szCs w:val="18"/>
                      </w:rPr>
                      <w:t>Programa de Pós Graduação em Design</w:t>
                    </w:r>
                  </w:p>
                </w:txbxContent>
              </v:textbox>
            </v:shape>
          </w:pict>
        </mc:Fallback>
      </mc:AlternateContent>
    </w:r>
    <w:r>
      <w:rPr>
        <w:noProof/>
      </w:rPr>
      <w:drawing>
        <wp:anchor distT="0" distB="0" distL="114300" distR="114300" simplePos="0" relativeHeight="251656704" behindDoc="0" locked="0" layoutInCell="1" allowOverlap="1" wp14:anchorId="64CB0349" wp14:editId="5B49F896">
          <wp:simplePos x="0" y="0"/>
          <wp:positionH relativeFrom="column">
            <wp:posOffset>4800600</wp:posOffset>
          </wp:positionH>
          <wp:positionV relativeFrom="paragraph">
            <wp:posOffset>-6985</wp:posOffset>
          </wp:positionV>
          <wp:extent cx="571500" cy="301625"/>
          <wp:effectExtent l="0" t="0" r="12700" b="3175"/>
          <wp:wrapNone/>
          <wp:docPr id="10" name="Picture 10" descr="logo pos design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os design c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01625"/>
                  </a:xfrm>
                  <a:prstGeom prst="rect">
                    <a:avLst/>
                  </a:prstGeom>
                  <a:noFill/>
                </pic:spPr>
              </pic:pic>
            </a:graphicData>
          </a:graphic>
        </wp:anchor>
      </w:drawing>
    </w:r>
    <w:r>
      <w:rPr>
        <w:rFonts w:ascii="Tahoma" w:hAnsi="Tahoma" w:cs="Tahoma"/>
        <w:color w:val="00478F"/>
        <w:sz w:val="20"/>
        <w:szCs w:val="20"/>
      </w:rPr>
      <w:tab/>
    </w:r>
    <w:r>
      <w:rPr>
        <w:rFonts w:ascii="Tahoma" w:hAnsi="Tahoma" w:cs="Tahoma"/>
        <w:color w:val="00478F"/>
        <w:sz w:val="20"/>
        <w:szCs w:val="20"/>
      </w:rPr>
      <w:tab/>
    </w:r>
  </w:p>
  <w:p w14:paraId="3E8CEC13" w14:textId="77777777" w:rsidR="0015772B" w:rsidRDefault="0015772B" w:rsidP="00125CC8">
    <w:pPr>
      <w:pStyle w:val="Cabealho"/>
    </w:pPr>
    <w:r>
      <w:rPr>
        <w:noProof/>
      </w:rPr>
      <w:drawing>
        <wp:anchor distT="0" distB="0" distL="114300" distR="114300" simplePos="0" relativeHeight="251657728" behindDoc="0" locked="0" layoutInCell="1" allowOverlap="1" wp14:anchorId="3FD27001" wp14:editId="071FA438">
          <wp:simplePos x="0" y="0"/>
          <wp:positionH relativeFrom="column">
            <wp:posOffset>4800600</wp:posOffset>
          </wp:positionH>
          <wp:positionV relativeFrom="paragraph">
            <wp:posOffset>160655</wp:posOffset>
          </wp:positionV>
          <wp:extent cx="571500" cy="333375"/>
          <wp:effectExtent l="0" t="0" r="0" b="0"/>
          <wp:wrapNone/>
          <wp:docPr id="11" name="Picture 11" descr="logo cce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cce pre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pic:spPr>
              </pic:pic>
            </a:graphicData>
          </a:graphic>
        </wp:anchor>
      </w:drawing>
    </w:r>
  </w:p>
  <w:p w14:paraId="3F49630E" w14:textId="77777777" w:rsidR="0015772B" w:rsidRDefault="0015772B" w:rsidP="00125CC8">
    <w:pPr>
      <w:pStyle w:val="Cabealho"/>
    </w:pPr>
  </w:p>
  <w:p w14:paraId="7D69D4DE" w14:textId="77777777" w:rsidR="0015772B" w:rsidRDefault="0015772B" w:rsidP="00125CC8">
    <w:pPr>
      <w:pStyle w:val="Cabealho"/>
    </w:pPr>
  </w:p>
  <w:p w14:paraId="60183F1C" w14:textId="77777777" w:rsidR="0015772B" w:rsidRDefault="0015772B" w:rsidP="00125CC8">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457CC"/>
    <w:multiLevelType w:val="hybridMultilevel"/>
    <w:tmpl w:val="05FCE28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9645E4"/>
    <w:multiLevelType w:val="hybridMultilevel"/>
    <w:tmpl w:val="E68E6BEA"/>
    <w:lvl w:ilvl="0" w:tplc="D0F83B5A">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0F654FEF"/>
    <w:multiLevelType w:val="hybridMultilevel"/>
    <w:tmpl w:val="D97AC41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B668D3"/>
    <w:multiLevelType w:val="hybridMultilevel"/>
    <w:tmpl w:val="6920608C"/>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C31A6A"/>
    <w:multiLevelType w:val="hybridMultilevel"/>
    <w:tmpl w:val="321A9C3A"/>
    <w:lvl w:ilvl="0" w:tplc="C62CFE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8D786E"/>
    <w:multiLevelType w:val="hybridMultilevel"/>
    <w:tmpl w:val="A88A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F07A1"/>
    <w:multiLevelType w:val="hybridMultilevel"/>
    <w:tmpl w:val="A2D66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1666E"/>
    <w:multiLevelType w:val="hybridMultilevel"/>
    <w:tmpl w:val="AA74B7F6"/>
    <w:lvl w:ilvl="0" w:tplc="D0F83B5A">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1F775E3"/>
    <w:multiLevelType w:val="hybridMultilevel"/>
    <w:tmpl w:val="D58CD738"/>
    <w:lvl w:ilvl="0" w:tplc="0409001B">
      <w:start w:val="1"/>
      <w:numFmt w:val="lowerRoman"/>
      <w:lvlText w:val="%1."/>
      <w:lvlJc w:val="right"/>
      <w:pPr>
        <w:ind w:left="720" w:hanging="360"/>
      </w:pPr>
    </w:lvl>
    <w:lvl w:ilvl="1" w:tplc="FD544916">
      <w:numFmt w:val="bullet"/>
      <w:lvlText w:val="-"/>
      <w:lvlJc w:val="left"/>
      <w:pPr>
        <w:ind w:left="1440" w:hanging="360"/>
      </w:pPr>
      <w:rPr>
        <w:rFonts w:ascii="Arial Narrow" w:eastAsia="Times New Roman"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90B3B"/>
    <w:multiLevelType w:val="hybridMultilevel"/>
    <w:tmpl w:val="EAF2E7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D1328C4"/>
    <w:multiLevelType w:val="hybridMultilevel"/>
    <w:tmpl w:val="A322FA1E"/>
    <w:lvl w:ilvl="0" w:tplc="7E866C0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C30591"/>
    <w:multiLevelType w:val="hybridMultilevel"/>
    <w:tmpl w:val="3468DB4C"/>
    <w:lvl w:ilvl="0" w:tplc="D0F83B5A">
      <w:start w:val="1"/>
      <w:numFmt w:val="upperRoman"/>
      <w:lvlText w:val="%1."/>
      <w:lvlJc w:val="left"/>
      <w:pPr>
        <w:tabs>
          <w:tab w:val="num" w:pos="1080"/>
        </w:tabs>
        <w:ind w:left="1080" w:hanging="720"/>
      </w:pPr>
      <w:rPr>
        <w:rFonts w:hint="default"/>
        <w:b/>
      </w:rPr>
    </w:lvl>
    <w:lvl w:ilvl="1" w:tplc="04160003">
      <w:start w:val="1"/>
      <w:numFmt w:val="lowerLetter"/>
      <w:lvlText w:val="%2)"/>
      <w:lvlJc w:val="left"/>
      <w:pPr>
        <w:tabs>
          <w:tab w:val="num" w:pos="1440"/>
        </w:tabs>
        <w:ind w:left="1440" w:hanging="360"/>
      </w:pPr>
      <w:rPr>
        <w:rFonts w:hint="default"/>
        <w:b/>
      </w:r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5">
    <w:nsid w:val="56485587"/>
    <w:multiLevelType w:val="hybridMultilevel"/>
    <w:tmpl w:val="CE8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12C7F"/>
    <w:multiLevelType w:val="multilevel"/>
    <w:tmpl w:val="0416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7">
    <w:nsid w:val="7F610528"/>
    <w:multiLevelType w:val="hybridMultilevel"/>
    <w:tmpl w:val="E72C240A"/>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12"/>
  </w:num>
  <w:num w:numId="4">
    <w:abstractNumId w:val="10"/>
  </w:num>
  <w:num w:numId="5">
    <w:abstractNumId w:val="4"/>
  </w:num>
  <w:num w:numId="6">
    <w:abstractNumId w:val="9"/>
  </w:num>
  <w:num w:numId="7">
    <w:abstractNumId w:val="15"/>
  </w:num>
  <w:num w:numId="8">
    <w:abstractNumId w:val="0"/>
  </w:num>
  <w:num w:numId="9">
    <w:abstractNumId w:val="1"/>
  </w:num>
  <w:num w:numId="10">
    <w:abstractNumId w:val="2"/>
  </w:num>
  <w:num w:numId="11">
    <w:abstractNumId w:val="17"/>
  </w:num>
  <w:num w:numId="12">
    <w:abstractNumId w:val="3"/>
  </w:num>
  <w:num w:numId="13">
    <w:abstractNumId w:val="6"/>
  </w:num>
  <w:num w:numId="14">
    <w:abstractNumId w:val="11"/>
  </w:num>
  <w:num w:numId="15">
    <w:abstractNumId w:val="13"/>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o:colormru v:ext="edit" colors="#0047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C8"/>
    <w:rsid w:val="00005B7A"/>
    <w:rsid w:val="0002321D"/>
    <w:rsid w:val="00031FE1"/>
    <w:rsid w:val="00036E39"/>
    <w:rsid w:val="00045529"/>
    <w:rsid w:val="00056EFD"/>
    <w:rsid w:val="00063F8D"/>
    <w:rsid w:val="000904FD"/>
    <w:rsid w:val="000935F7"/>
    <w:rsid w:val="000B4401"/>
    <w:rsid w:val="000B5A39"/>
    <w:rsid w:val="000C4716"/>
    <w:rsid w:val="000C4D5E"/>
    <w:rsid w:val="000C57F0"/>
    <w:rsid w:val="000D29F3"/>
    <w:rsid w:val="000D7FF2"/>
    <w:rsid w:val="000E2BEB"/>
    <w:rsid w:val="000F20C9"/>
    <w:rsid w:val="000F2387"/>
    <w:rsid w:val="00101AD2"/>
    <w:rsid w:val="0010700A"/>
    <w:rsid w:val="001123FE"/>
    <w:rsid w:val="001128C0"/>
    <w:rsid w:val="001256F0"/>
    <w:rsid w:val="00125CC8"/>
    <w:rsid w:val="001262EB"/>
    <w:rsid w:val="0012780A"/>
    <w:rsid w:val="001341B5"/>
    <w:rsid w:val="00145936"/>
    <w:rsid w:val="0015297F"/>
    <w:rsid w:val="00153D43"/>
    <w:rsid w:val="00154FEF"/>
    <w:rsid w:val="00156C30"/>
    <w:rsid w:val="0015772B"/>
    <w:rsid w:val="001665CB"/>
    <w:rsid w:val="00173263"/>
    <w:rsid w:val="001833BA"/>
    <w:rsid w:val="00191482"/>
    <w:rsid w:val="00194884"/>
    <w:rsid w:val="001949E3"/>
    <w:rsid w:val="001A0E80"/>
    <w:rsid w:val="001A6FAB"/>
    <w:rsid w:val="001B4FBF"/>
    <w:rsid w:val="001B6A33"/>
    <w:rsid w:val="001C16BA"/>
    <w:rsid w:val="001C2571"/>
    <w:rsid w:val="001C2EF6"/>
    <w:rsid w:val="001C5FE9"/>
    <w:rsid w:val="001E4CE6"/>
    <w:rsid w:val="001E6EDE"/>
    <w:rsid w:val="0020256A"/>
    <w:rsid w:val="00207C1A"/>
    <w:rsid w:val="00220E80"/>
    <w:rsid w:val="0023795C"/>
    <w:rsid w:val="002445B6"/>
    <w:rsid w:val="00254176"/>
    <w:rsid w:val="002547FF"/>
    <w:rsid w:val="00256AE7"/>
    <w:rsid w:val="002649EB"/>
    <w:rsid w:val="00272C07"/>
    <w:rsid w:val="002737FF"/>
    <w:rsid w:val="00280A46"/>
    <w:rsid w:val="00285834"/>
    <w:rsid w:val="00285BFF"/>
    <w:rsid w:val="002A07A7"/>
    <w:rsid w:val="002A20C0"/>
    <w:rsid w:val="002A69AB"/>
    <w:rsid w:val="002B50A1"/>
    <w:rsid w:val="002B591E"/>
    <w:rsid w:val="002C61E9"/>
    <w:rsid w:val="002C7D9C"/>
    <w:rsid w:val="002D50B5"/>
    <w:rsid w:val="002E27D8"/>
    <w:rsid w:val="002E4364"/>
    <w:rsid w:val="002E5737"/>
    <w:rsid w:val="002F0686"/>
    <w:rsid w:val="002F0CFC"/>
    <w:rsid w:val="002F449A"/>
    <w:rsid w:val="002F50DF"/>
    <w:rsid w:val="003026EE"/>
    <w:rsid w:val="0031148F"/>
    <w:rsid w:val="00314987"/>
    <w:rsid w:val="00314D27"/>
    <w:rsid w:val="0032645D"/>
    <w:rsid w:val="003269F2"/>
    <w:rsid w:val="00334754"/>
    <w:rsid w:val="003375E6"/>
    <w:rsid w:val="003425E8"/>
    <w:rsid w:val="003429DB"/>
    <w:rsid w:val="00342C5E"/>
    <w:rsid w:val="003458BE"/>
    <w:rsid w:val="003611A8"/>
    <w:rsid w:val="00362E04"/>
    <w:rsid w:val="00364983"/>
    <w:rsid w:val="00364D07"/>
    <w:rsid w:val="00372746"/>
    <w:rsid w:val="003755A7"/>
    <w:rsid w:val="00377161"/>
    <w:rsid w:val="0038474A"/>
    <w:rsid w:val="003854B4"/>
    <w:rsid w:val="00385EC5"/>
    <w:rsid w:val="003A0125"/>
    <w:rsid w:val="003B1993"/>
    <w:rsid w:val="003B1D4B"/>
    <w:rsid w:val="003C1668"/>
    <w:rsid w:val="003C41DB"/>
    <w:rsid w:val="003D1D92"/>
    <w:rsid w:val="003D3F70"/>
    <w:rsid w:val="003D4E91"/>
    <w:rsid w:val="003E2630"/>
    <w:rsid w:val="003E7721"/>
    <w:rsid w:val="003F50ED"/>
    <w:rsid w:val="00400686"/>
    <w:rsid w:val="004112E7"/>
    <w:rsid w:val="00411B2D"/>
    <w:rsid w:val="00416F9A"/>
    <w:rsid w:val="00430F4B"/>
    <w:rsid w:val="00445087"/>
    <w:rsid w:val="004536B4"/>
    <w:rsid w:val="00455CC5"/>
    <w:rsid w:val="00456BA3"/>
    <w:rsid w:val="00457CDC"/>
    <w:rsid w:val="004816B4"/>
    <w:rsid w:val="004847E5"/>
    <w:rsid w:val="00490D80"/>
    <w:rsid w:val="00497589"/>
    <w:rsid w:val="00497B59"/>
    <w:rsid w:val="004A4FF9"/>
    <w:rsid w:val="004B2CB2"/>
    <w:rsid w:val="004B372A"/>
    <w:rsid w:val="004B5758"/>
    <w:rsid w:val="004C1782"/>
    <w:rsid w:val="004C48CE"/>
    <w:rsid w:val="004D670F"/>
    <w:rsid w:val="004E3F80"/>
    <w:rsid w:val="004E65BE"/>
    <w:rsid w:val="004F5C76"/>
    <w:rsid w:val="00501B5D"/>
    <w:rsid w:val="00501CDD"/>
    <w:rsid w:val="0050616D"/>
    <w:rsid w:val="00507F3D"/>
    <w:rsid w:val="00523624"/>
    <w:rsid w:val="00530BE0"/>
    <w:rsid w:val="00533C8A"/>
    <w:rsid w:val="00541524"/>
    <w:rsid w:val="00553C50"/>
    <w:rsid w:val="00560CAB"/>
    <w:rsid w:val="00562555"/>
    <w:rsid w:val="005637C7"/>
    <w:rsid w:val="005654DD"/>
    <w:rsid w:val="005662B7"/>
    <w:rsid w:val="00566E36"/>
    <w:rsid w:val="00586657"/>
    <w:rsid w:val="00591C72"/>
    <w:rsid w:val="0059233B"/>
    <w:rsid w:val="005A27B7"/>
    <w:rsid w:val="005A5337"/>
    <w:rsid w:val="005C02C2"/>
    <w:rsid w:val="005C2627"/>
    <w:rsid w:val="005C2EAE"/>
    <w:rsid w:val="005D7418"/>
    <w:rsid w:val="005E5BD7"/>
    <w:rsid w:val="005F0845"/>
    <w:rsid w:val="006058C3"/>
    <w:rsid w:val="0061578A"/>
    <w:rsid w:val="006235B1"/>
    <w:rsid w:val="00624054"/>
    <w:rsid w:val="00645B1C"/>
    <w:rsid w:val="00651D7A"/>
    <w:rsid w:val="00654DBF"/>
    <w:rsid w:val="0066180A"/>
    <w:rsid w:val="0066751C"/>
    <w:rsid w:val="006700AB"/>
    <w:rsid w:val="00670697"/>
    <w:rsid w:val="00672147"/>
    <w:rsid w:val="00673EE2"/>
    <w:rsid w:val="00687C5E"/>
    <w:rsid w:val="00697651"/>
    <w:rsid w:val="006A3AAC"/>
    <w:rsid w:val="006C0509"/>
    <w:rsid w:val="006C228D"/>
    <w:rsid w:val="006D1304"/>
    <w:rsid w:val="006D58D8"/>
    <w:rsid w:val="006E275C"/>
    <w:rsid w:val="006F193F"/>
    <w:rsid w:val="006F3307"/>
    <w:rsid w:val="00706E37"/>
    <w:rsid w:val="00710536"/>
    <w:rsid w:val="00717CEF"/>
    <w:rsid w:val="00723EA9"/>
    <w:rsid w:val="00734770"/>
    <w:rsid w:val="00746316"/>
    <w:rsid w:val="007569B7"/>
    <w:rsid w:val="007617AE"/>
    <w:rsid w:val="00763646"/>
    <w:rsid w:val="00780F8A"/>
    <w:rsid w:val="007921D2"/>
    <w:rsid w:val="00795FC3"/>
    <w:rsid w:val="007B299F"/>
    <w:rsid w:val="007B5FCA"/>
    <w:rsid w:val="007C1E36"/>
    <w:rsid w:val="007C532B"/>
    <w:rsid w:val="007C5E41"/>
    <w:rsid w:val="007D4431"/>
    <w:rsid w:val="007E4539"/>
    <w:rsid w:val="00802A4F"/>
    <w:rsid w:val="00805EFB"/>
    <w:rsid w:val="00817720"/>
    <w:rsid w:val="00821691"/>
    <w:rsid w:val="00834BA6"/>
    <w:rsid w:val="00844F3A"/>
    <w:rsid w:val="00852531"/>
    <w:rsid w:val="008647BE"/>
    <w:rsid w:val="00885761"/>
    <w:rsid w:val="008A0E30"/>
    <w:rsid w:val="008A3E1F"/>
    <w:rsid w:val="008B316C"/>
    <w:rsid w:val="008B558F"/>
    <w:rsid w:val="008B5C84"/>
    <w:rsid w:val="008C2333"/>
    <w:rsid w:val="008C316F"/>
    <w:rsid w:val="008D052A"/>
    <w:rsid w:val="008D367E"/>
    <w:rsid w:val="008D59B8"/>
    <w:rsid w:val="008F39CB"/>
    <w:rsid w:val="009018FA"/>
    <w:rsid w:val="0090304C"/>
    <w:rsid w:val="009063FA"/>
    <w:rsid w:val="00907715"/>
    <w:rsid w:val="00910D4C"/>
    <w:rsid w:val="0091385B"/>
    <w:rsid w:val="0092445B"/>
    <w:rsid w:val="009307B6"/>
    <w:rsid w:val="00933ADF"/>
    <w:rsid w:val="00943374"/>
    <w:rsid w:val="009438C1"/>
    <w:rsid w:val="00951B48"/>
    <w:rsid w:val="00952192"/>
    <w:rsid w:val="009660F9"/>
    <w:rsid w:val="0097270A"/>
    <w:rsid w:val="009747B6"/>
    <w:rsid w:val="00981274"/>
    <w:rsid w:val="00990297"/>
    <w:rsid w:val="009A0D97"/>
    <w:rsid w:val="009B0074"/>
    <w:rsid w:val="009B008C"/>
    <w:rsid w:val="009B2453"/>
    <w:rsid w:val="009B30B3"/>
    <w:rsid w:val="009B547E"/>
    <w:rsid w:val="009B76E7"/>
    <w:rsid w:val="009C028B"/>
    <w:rsid w:val="009C04C6"/>
    <w:rsid w:val="009D0A53"/>
    <w:rsid w:val="009D2054"/>
    <w:rsid w:val="009D6B83"/>
    <w:rsid w:val="009E12D7"/>
    <w:rsid w:val="009F43C0"/>
    <w:rsid w:val="00A02D1D"/>
    <w:rsid w:val="00A27CB0"/>
    <w:rsid w:val="00A342F9"/>
    <w:rsid w:val="00A419FA"/>
    <w:rsid w:val="00A60E1D"/>
    <w:rsid w:val="00A62C51"/>
    <w:rsid w:val="00A81B55"/>
    <w:rsid w:val="00A9100B"/>
    <w:rsid w:val="00A95E73"/>
    <w:rsid w:val="00A962BA"/>
    <w:rsid w:val="00AA5272"/>
    <w:rsid w:val="00AC105C"/>
    <w:rsid w:val="00AC2133"/>
    <w:rsid w:val="00AD2B49"/>
    <w:rsid w:val="00AD4CA2"/>
    <w:rsid w:val="00AD77D6"/>
    <w:rsid w:val="00AF0566"/>
    <w:rsid w:val="00AF28B4"/>
    <w:rsid w:val="00AF50B6"/>
    <w:rsid w:val="00B15BCE"/>
    <w:rsid w:val="00B317AA"/>
    <w:rsid w:val="00B31C3C"/>
    <w:rsid w:val="00B36C3D"/>
    <w:rsid w:val="00B36DC0"/>
    <w:rsid w:val="00B464EA"/>
    <w:rsid w:val="00B4760A"/>
    <w:rsid w:val="00B52A63"/>
    <w:rsid w:val="00B573F4"/>
    <w:rsid w:val="00B66D50"/>
    <w:rsid w:val="00B764CA"/>
    <w:rsid w:val="00B8668C"/>
    <w:rsid w:val="00B87BC4"/>
    <w:rsid w:val="00B92D2A"/>
    <w:rsid w:val="00B966CE"/>
    <w:rsid w:val="00BB7EB2"/>
    <w:rsid w:val="00BD4CA8"/>
    <w:rsid w:val="00BE19F7"/>
    <w:rsid w:val="00BF06A6"/>
    <w:rsid w:val="00BF4FA5"/>
    <w:rsid w:val="00C01113"/>
    <w:rsid w:val="00C07E0B"/>
    <w:rsid w:val="00C11502"/>
    <w:rsid w:val="00C21E85"/>
    <w:rsid w:val="00C23F04"/>
    <w:rsid w:val="00C378A4"/>
    <w:rsid w:val="00C378C9"/>
    <w:rsid w:val="00C45413"/>
    <w:rsid w:val="00C46C26"/>
    <w:rsid w:val="00C56FC7"/>
    <w:rsid w:val="00C6568A"/>
    <w:rsid w:val="00C75FFB"/>
    <w:rsid w:val="00C77661"/>
    <w:rsid w:val="00C87D3D"/>
    <w:rsid w:val="00C915B2"/>
    <w:rsid w:val="00C95094"/>
    <w:rsid w:val="00C95992"/>
    <w:rsid w:val="00CA0583"/>
    <w:rsid w:val="00CA7237"/>
    <w:rsid w:val="00CB1585"/>
    <w:rsid w:val="00CD3332"/>
    <w:rsid w:val="00CE187A"/>
    <w:rsid w:val="00CE58D7"/>
    <w:rsid w:val="00CF0E2F"/>
    <w:rsid w:val="00CF2206"/>
    <w:rsid w:val="00CF284E"/>
    <w:rsid w:val="00D0093E"/>
    <w:rsid w:val="00D02041"/>
    <w:rsid w:val="00D070CB"/>
    <w:rsid w:val="00D227E5"/>
    <w:rsid w:val="00D31974"/>
    <w:rsid w:val="00D32255"/>
    <w:rsid w:val="00D46FF0"/>
    <w:rsid w:val="00D47655"/>
    <w:rsid w:val="00D61847"/>
    <w:rsid w:val="00D654AB"/>
    <w:rsid w:val="00D72067"/>
    <w:rsid w:val="00D8554F"/>
    <w:rsid w:val="00DA4FB6"/>
    <w:rsid w:val="00DB01C5"/>
    <w:rsid w:val="00DB7EFD"/>
    <w:rsid w:val="00DC47AE"/>
    <w:rsid w:val="00DC7A29"/>
    <w:rsid w:val="00DE6445"/>
    <w:rsid w:val="00DF225A"/>
    <w:rsid w:val="00E05B78"/>
    <w:rsid w:val="00E2558D"/>
    <w:rsid w:val="00E50C73"/>
    <w:rsid w:val="00E530DF"/>
    <w:rsid w:val="00E57450"/>
    <w:rsid w:val="00E57B8F"/>
    <w:rsid w:val="00E62C47"/>
    <w:rsid w:val="00E813F6"/>
    <w:rsid w:val="00E8499E"/>
    <w:rsid w:val="00EB105C"/>
    <w:rsid w:val="00EB5344"/>
    <w:rsid w:val="00EC0304"/>
    <w:rsid w:val="00EC1F46"/>
    <w:rsid w:val="00ED24AA"/>
    <w:rsid w:val="00EE2EDB"/>
    <w:rsid w:val="00EE35E1"/>
    <w:rsid w:val="00EF3E40"/>
    <w:rsid w:val="00EF4E72"/>
    <w:rsid w:val="00F01D12"/>
    <w:rsid w:val="00F06381"/>
    <w:rsid w:val="00F07CF5"/>
    <w:rsid w:val="00F40AFF"/>
    <w:rsid w:val="00F42276"/>
    <w:rsid w:val="00F42D33"/>
    <w:rsid w:val="00F44900"/>
    <w:rsid w:val="00F50EA9"/>
    <w:rsid w:val="00F53646"/>
    <w:rsid w:val="00F606A8"/>
    <w:rsid w:val="00F65824"/>
    <w:rsid w:val="00F65D4E"/>
    <w:rsid w:val="00F6663A"/>
    <w:rsid w:val="00F67931"/>
    <w:rsid w:val="00F7480C"/>
    <w:rsid w:val="00F9065D"/>
    <w:rsid w:val="00F97178"/>
    <w:rsid w:val="00FA2D53"/>
    <w:rsid w:val="00FA4EB2"/>
    <w:rsid w:val="00FA51F7"/>
    <w:rsid w:val="00FA6682"/>
    <w:rsid w:val="00FC3642"/>
    <w:rsid w:val="00FC399D"/>
    <w:rsid w:val="00FD24F3"/>
    <w:rsid w:val="00FE4355"/>
    <w:rsid w:val="00FF3BB8"/>
  </w:rsids>
  <m:mathPr>
    <m:mathFont m:val="Cambria Math"/>
    <m:brkBin m:val="before"/>
    <m:brkBinSub m:val="--"/>
    <m:smallFrac/>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478f"/>
    </o:shapedefaults>
    <o:shapelayout v:ext="edit">
      <o:idmap v:ext="edit" data="1"/>
    </o:shapelayout>
  </w:shapeDefaults>
  <w:decimalSymbol w:val=","/>
  <w:listSeparator w:val=";"/>
  <w14:docId w14:val="79ABB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4770"/>
  </w:style>
  <w:style w:type="paragraph" w:styleId="Ttulo1">
    <w:name w:val="heading 1"/>
    <w:basedOn w:val="Normal"/>
    <w:next w:val="Normal"/>
    <w:link w:val="Ttulo1Char"/>
    <w:qFormat/>
    <w:rsid w:val="00045529"/>
    <w:pPr>
      <w:keepNext/>
      <w:numPr>
        <w:numId w:val="1"/>
      </w:numPr>
      <w:outlineLvl w:val="0"/>
    </w:pPr>
    <w:rPr>
      <w:rFonts w:ascii="Arial Narrow" w:hAnsi="Arial Narrow" w:cs="Arial"/>
      <w:b/>
      <w:bCs/>
      <w:sz w:val="22"/>
    </w:rPr>
  </w:style>
  <w:style w:type="paragraph" w:styleId="Ttulo2">
    <w:name w:val="heading 2"/>
    <w:basedOn w:val="Normal"/>
    <w:next w:val="Normal"/>
    <w:link w:val="Ttulo2Char"/>
    <w:qFormat/>
    <w:rsid w:val="0004552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4552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45529"/>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045529"/>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045529"/>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045529"/>
    <w:pPr>
      <w:numPr>
        <w:ilvl w:val="6"/>
        <w:numId w:val="1"/>
      </w:numPr>
      <w:spacing w:before="240" w:after="60"/>
      <w:outlineLvl w:val="6"/>
    </w:pPr>
  </w:style>
  <w:style w:type="paragraph" w:styleId="Ttulo8">
    <w:name w:val="heading 8"/>
    <w:basedOn w:val="Normal"/>
    <w:next w:val="Normal"/>
    <w:link w:val="Ttulo8Char"/>
    <w:qFormat/>
    <w:rsid w:val="00045529"/>
    <w:pPr>
      <w:numPr>
        <w:ilvl w:val="7"/>
        <w:numId w:val="1"/>
      </w:numPr>
      <w:spacing w:before="240" w:after="60"/>
      <w:outlineLvl w:val="7"/>
    </w:pPr>
    <w:rPr>
      <w:i/>
      <w:iCs/>
    </w:rPr>
  </w:style>
  <w:style w:type="paragraph" w:styleId="Ttulo9">
    <w:name w:val="heading 9"/>
    <w:basedOn w:val="Normal"/>
    <w:next w:val="Normal"/>
    <w:link w:val="Ttulo9Char"/>
    <w:qFormat/>
    <w:rsid w:val="00045529"/>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25CC8"/>
    <w:pPr>
      <w:tabs>
        <w:tab w:val="center" w:pos="4252"/>
        <w:tab w:val="right" w:pos="8504"/>
      </w:tabs>
    </w:pPr>
  </w:style>
  <w:style w:type="paragraph" w:styleId="Rodap">
    <w:name w:val="footer"/>
    <w:basedOn w:val="Normal"/>
    <w:rsid w:val="00125CC8"/>
    <w:pPr>
      <w:tabs>
        <w:tab w:val="center" w:pos="4252"/>
        <w:tab w:val="right" w:pos="8504"/>
      </w:tabs>
    </w:pPr>
  </w:style>
  <w:style w:type="table" w:styleId="Tabelacomgrade">
    <w:name w:val="Table Grid"/>
    <w:basedOn w:val="Tabelanormal"/>
    <w:rsid w:val="00125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ERGO-Text">
    <w:name w:val="ABERGO-Text"/>
    <w:basedOn w:val="Normal"/>
    <w:rsid w:val="00FA51F7"/>
    <w:pPr>
      <w:autoSpaceDE w:val="0"/>
      <w:autoSpaceDN w:val="0"/>
      <w:adjustRightInd w:val="0"/>
    </w:pPr>
    <w:rPr>
      <w:sz w:val="22"/>
      <w:szCs w:val="20"/>
      <w:lang w:eastAsia="en-US"/>
    </w:rPr>
  </w:style>
  <w:style w:type="character" w:customStyle="1" w:styleId="Ttulo1Char">
    <w:name w:val="Título 1 Char"/>
    <w:basedOn w:val="Fontepargpadro"/>
    <w:link w:val="Ttulo1"/>
    <w:rsid w:val="00045529"/>
    <w:rPr>
      <w:rFonts w:ascii="Arial Narrow" w:hAnsi="Arial Narrow" w:cs="Arial"/>
      <w:b/>
      <w:bCs/>
      <w:sz w:val="22"/>
      <w:szCs w:val="24"/>
    </w:rPr>
  </w:style>
  <w:style w:type="character" w:customStyle="1" w:styleId="Ttulo2Char">
    <w:name w:val="Título 2 Char"/>
    <w:basedOn w:val="Fontepargpadro"/>
    <w:link w:val="Ttulo2"/>
    <w:rsid w:val="00045529"/>
    <w:rPr>
      <w:rFonts w:ascii="Arial" w:hAnsi="Arial" w:cs="Arial"/>
      <w:b/>
      <w:bCs/>
      <w:i/>
      <w:iCs/>
      <w:sz w:val="28"/>
      <w:szCs w:val="28"/>
    </w:rPr>
  </w:style>
  <w:style w:type="character" w:customStyle="1" w:styleId="Ttulo3Char">
    <w:name w:val="Título 3 Char"/>
    <w:basedOn w:val="Fontepargpadro"/>
    <w:link w:val="Ttulo3"/>
    <w:rsid w:val="00045529"/>
    <w:rPr>
      <w:rFonts w:ascii="Arial" w:hAnsi="Arial" w:cs="Arial"/>
      <w:b/>
      <w:bCs/>
      <w:sz w:val="26"/>
      <w:szCs w:val="26"/>
    </w:rPr>
  </w:style>
  <w:style w:type="character" w:customStyle="1" w:styleId="Ttulo4Char">
    <w:name w:val="Título 4 Char"/>
    <w:basedOn w:val="Fontepargpadro"/>
    <w:link w:val="Ttulo4"/>
    <w:rsid w:val="00045529"/>
    <w:rPr>
      <w:b/>
      <w:bCs/>
      <w:sz w:val="28"/>
      <w:szCs w:val="28"/>
    </w:rPr>
  </w:style>
  <w:style w:type="character" w:customStyle="1" w:styleId="Ttulo5Char">
    <w:name w:val="Título 5 Char"/>
    <w:basedOn w:val="Fontepargpadro"/>
    <w:link w:val="Ttulo5"/>
    <w:rsid w:val="00045529"/>
    <w:rPr>
      <w:b/>
      <w:bCs/>
      <w:i/>
      <w:iCs/>
      <w:sz w:val="26"/>
      <w:szCs w:val="26"/>
    </w:rPr>
  </w:style>
  <w:style w:type="character" w:customStyle="1" w:styleId="Ttulo6Char">
    <w:name w:val="Título 6 Char"/>
    <w:basedOn w:val="Fontepargpadro"/>
    <w:link w:val="Ttulo6"/>
    <w:rsid w:val="00045529"/>
    <w:rPr>
      <w:b/>
      <w:bCs/>
      <w:sz w:val="22"/>
      <w:szCs w:val="22"/>
    </w:rPr>
  </w:style>
  <w:style w:type="character" w:customStyle="1" w:styleId="Ttulo7Char">
    <w:name w:val="Título 7 Char"/>
    <w:basedOn w:val="Fontepargpadro"/>
    <w:link w:val="Ttulo7"/>
    <w:rsid w:val="00045529"/>
    <w:rPr>
      <w:sz w:val="24"/>
      <w:szCs w:val="24"/>
    </w:rPr>
  </w:style>
  <w:style w:type="character" w:customStyle="1" w:styleId="Ttulo8Char">
    <w:name w:val="Título 8 Char"/>
    <w:basedOn w:val="Fontepargpadro"/>
    <w:link w:val="Ttulo8"/>
    <w:rsid w:val="00045529"/>
    <w:rPr>
      <w:i/>
      <w:iCs/>
      <w:sz w:val="24"/>
      <w:szCs w:val="24"/>
    </w:rPr>
  </w:style>
  <w:style w:type="character" w:customStyle="1" w:styleId="Ttulo9Char">
    <w:name w:val="Título 9 Char"/>
    <w:basedOn w:val="Fontepargpadro"/>
    <w:link w:val="Ttulo9"/>
    <w:rsid w:val="00045529"/>
    <w:rPr>
      <w:rFonts w:ascii="Arial" w:hAnsi="Arial" w:cs="Arial"/>
      <w:sz w:val="22"/>
      <w:szCs w:val="22"/>
    </w:rPr>
  </w:style>
  <w:style w:type="paragraph" w:styleId="Recuodecorpodetexto">
    <w:name w:val="Body Text Indent"/>
    <w:basedOn w:val="Normal"/>
    <w:link w:val="RecuodecorpodetextoChar"/>
    <w:rsid w:val="00045529"/>
    <w:pPr>
      <w:ind w:left="567" w:hanging="567"/>
    </w:pPr>
    <w:rPr>
      <w:rFonts w:ascii="Arial Narrow" w:hAnsi="Arial Narrow"/>
      <w:lang w:val="pt-PT"/>
    </w:rPr>
  </w:style>
  <w:style w:type="character" w:customStyle="1" w:styleId="RecuodecorpodetextoChar">
    <w:name w:val="Recuo de corpo de texto Char"/>
    <w:basedOn w:val="Fontepargpadro"/>
    <w:link w:val="Recuodecorpodetexto"/>
    <w:rsid w:val="00045529"/>
    <w:rPr>
      <w:rFonts w:ascii="Arial Narrow" w:hAnsi="Arial Narrow"/>
      <w:sz w:val="24"/>
      <w:szCs w:val="24"/>
      <w:lang w:val="pt-PT"/>
    </w:rPr>
  </w:style>
  <w:style w:type="paragraph" w:styleId="Corpodetexto2">
    <w:name w:val="Body Text 2"/>
    <w:basedOn w:val="Normal"/>
    <w:link w:val="Corpodetexto2Char"/>
    <w:rsid w:val="00045529"/>
    <w:pPr>
      <w:jc w:val="both"/>
    </w:pPr>
    <w:rPr>
      <w:rFonts w:ascii="Arial Narrow" w:hAnsi="Arial Narrow"/>
      <w:lang w:val="pt-PT"/>
    </w:rPr>
  </w:style>
  <w:style w:type="character" w:customStyle="1" w:styleId="Corpodetexto2Char">
    <w:name w:val="Corpo de texto 2 Char"/>
    <w:basedOn w:val="Fontepargpadro"/>
    <w:link w:val="Corpodetexto2"/>
    <w:rsid w:val="00045529"/>
    <w:rPr>
      <w:rFonts w:ascii="Arial Narrow" w:hAnsi="Arial Narrow"/>
      <w:sz w:val="24"/>
      <w:szCs w:val="24"/>
      <w:lang w:val="pt-PT"/>
    </w:rPr>
  </w:style>
  <w:style w:type="paragraph" w:styleId="Recuodecorpodetexto3">
    <w:name w:val="Body Text Indent 3"/>
    <w:basedOn w:val="Normal"/>
    <w:link w:val="Recuodecorpodetexto3Char"/>
    <w:rsid w:val="00045529"/>
    <w:pPr>
      <w:ind w:left="567" w:hanging="567"/>
    </w:pPr>
    <w:rPr>
      <w:rFonts w:ascii="Arial Narrow" w:hAnsi="Arial Narrow"/>
      <w:color w:val="FF00FF"/>
      <w:lang w:val="pt-PT"/>
    </w:rPr>
  </w:style>
  <w:style w:type="character" w:customStyle="1" w:styleId="Recuodecorpodetexto3Char">
    <w:name w:val="Recuo de corpo de texto 3 Char"/>
    <w:basedOn w:val="Fontepargpadro"/>
    <w:link w:val="Recuodecorpodetexto3"/>
    <w:rsid w:val="00045529"/>
    <w:rPr>
      <w:rFonts w:ascii="Arial Narrow" w:hAnsi="Arial Narrow"/>
      <w:color w:val="FF00FF"/>
      <w:sz w:val="24"/>
      <w:szCs w:val="24"/>
      <w:lang w:val="pt-PT"/>
    </w:rPr>
  </w:style>
  <w:style w:type="character" w:styleId="Hiperlink">
    <w:name w:val="Hyperlink"/>
    <w:basedOn w:val="Fontepargpadro"/>
    <w:rsid w:val="00045529"/>
    <w:rPr>
      <w:color w:val="0000FF"/>
      <w:u w:val="single"/>
    </w:rPr>
  </w:style>
  <w:style w:type="paragraph" w:styleId="PargrafodaLista">
    <w:name w:val="List Paragraph"/>
    <w:basedOn w:val="Normal"/>
    <w:uiPriority w:val="34"/>
    <w:qFormat/>
    <w:rsid w:val="00834BA6"/>
    <w:pPr>
      <w:ind w:left="720"/>
      <w:contextualSpacing/>
    </w:pPr>
  </w:style>
  <w:style w:type="character" w:styleId="HiperlinkVisitado">
    <w:name w:val="FollowedHyperlink"/>
    <w:basedOn w:val="Fontepargpadro"/>
    <w:rsid w:val="00EF3E40"/>
    <w:rPr>
      <w:color w:val="800080" w:themeColor="followedHyperlink"/>
      <w:u w:val="single"/>
    </w:rPr>
  </w:style>
  <w:style w:type="character" w:styleId="Refdecomentrio">
    <w:name w:val="annotation reference"/>
    <w:basedOn w:val="Fontepargpadro"/>
    <w:rsid w:val="007C532B"/>
    <w:rPr>
      <w:sz w:val="18"/>
      <w:szCs w:val="18"/>
    </w:rPr>
  </w:style>
  <w:style w:type="paragraph" w:styleId="Textodecomentrio">
    <w:name w:val="annotation text"/>
    <w:basedOn w:val="Normal"/>
    <w:link w:val="TextodecomentrioChar"/>
    <w:rsid w:val="007C532B"/>
  </w:style>
  <w:style w:type="character" w:customStyle="1" w:styleId="TextodecomentrioChar">
    <w:name w:val="Texto de comentário Char"/>
    <w:basedOn w:val="Fontepargpadro"/>
    <w:link w:val="Textodecomentrio"/>
    <w:rsid w:val="007C532B"/>
    <w:rPr>
      <w:sz w:val="24"/>
      <w:szCs w:val="24"/>
    </w:rPr>
  </w:style>
  <w:style w:type="paragraph" w:styleId="Assuntodocomentrio">
    <w:name w:val="annotation subject"/>
    <w:basedOn w:val="Textodecomentrio"/>
    <w:next w:val="Textodecomentrio"/>
    <w:link w:val="AssuntodocomentrioChar"/>
    <w:rsid w:val="007C532B"/>
    <w:rPr>
      <w:b/>
      <w:bCs/>
      <w:sz w:val="20"/>
      <w:szCs w:val="20"/>
    </w:rPr>
  </w:style>
  <w:style w:type="character" w:customStyle="1" w:styleId="AssuntodocomentrioChar">
    <w:name w:val="Assunto do comentário Char"/>
    <w:basedOn w:val="TextodecomentrioChar"/>
    <w:link w:val="Assuntodocomentrio"/>
    <w:rsid w:val="007C532B"/>
    <w:rPr>
      <w:b/>
      <w:bCs/>
      <w:sz w:val="24"/>
      <w:szCs w:val="24"/>
    </w:rPr>
  </w:style>
  <w:style w:type="paragraph" w:styleId="Textodebalo">
    <w:name w:val="Balloon Text"/>
    <w:basedOn w:val="Normal"/>
    <w:link w:val="TextodebaloChar"/>
    <w:rsid w:val="007C532B"/>
    <w:rPr>
      <w:rFonts w:ascii="Lucida Grande" w:hAnsi="Lucida Grande" w:cs="Lucida Grande"/>
      <w:sz w:val="18"/>
      <w:szCs w:val="18"/>
    </w:rPr>
  </w:style>
  <w:style w:type="character" w:customStyle="1" w:styleId="TextodebaloChar">
    <w:name w:val="Texto de balão Char"/>
    <w:basedOn w:val="Fontepargpadro"/>
    <w:link w:val="Textodebalo"/>
    <w:rsid w:val="007C53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52258">
      <w:bodyDiv w:val="1"/>
      <w:marLeft w:val="0"/>
      <w:marRight w:val="0"/>
      <w:marTop w:val="0"/>
      <w:marBottom w:val="0"/>
      <w:divBdr>
        <w:top w:val="none" w:sz="0" w:space="0" w:color="auto"/>
        <w:left w:val="none" w:sz="0" w:space="0" w:color="auto"/>
        <w:bottom w:val="none" w:sz="0" w:space="0" w:color="auto"/>
        <w:right w:val="none" w:sz="0" w:space="0" w:color="auto"/>
      </w:divBdr>
    </w:div>
    <w:div w:id="786432384">
      <w:bodyDiv w:val="1"/>
      <w:marLeft w:val="0"/>
      <w:marRight w:val="0"/>
      <w:marTop w:val="0"/>
      <w:marBottom w:val="0"/>
      <w:divBdr>
        <w:top w:val="none" w:sz="0" w:space="0" w:color="auto"/>
        <w:left w:val="none" w:sz="0" w:space="0" w:color="auto"/>
        <w:bottom w:val="none" w:sz="0" w:space="0" w:color="auto"/>
        <w:right w:val="none" w:sz="0" w:space="0" w:color="auto"/>
      </w:divBdr>
    </w:div>
    <w:div w:id="912399536">
      <w:bodyDiv w:val="1"/>
      <w:marLeft w:val="0"/>
      <w:marRight w:val="0"/>
      <w:marTop w:val="0"/>
      <w:marBottom w:val="0"/>
      <w:divBdr>
        <w:top w:val="none" w:sz="0" w:space="0" w:color="auto"/>
        <w:left w:val="none" w:sz="0" w:space="0" w:color="auto"/>
        <w:bottom w:val="none" w:sz="0" w:space="0" w:color="auto"/>
        <w:right w:val="none" w:sz="0" w:space="0" w:color="auto"/>
      </w:divBdr>
    </w:div>
    <w:div w:id="1013190045">
      <w:bodyDiv w:val="1"/>
      <w:marLeft w:val="0"/>
      <w:marRight w:val="0"/>
      <w:marTop w:val="0"/>
      <w:marBottom w:val="0"/>
      <w:divBdr>
        <w:top w:val="none" w:sz="0" w:space="0" w:color="auto"/>
        <w:left w:val="none" w:sz="0" w:space="0" w:color="auto"/>
        <w:bottom w:val="none" w:sz="0" w:space="0" w:color="auto"/>
        <w:right w:val="none" w:sz="0" w:space="0" w:color="auto"/>
      </w:divBdr>
    </w:div>
    <w:div w:id="21185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sdesign.ufsc.br" TargetMode="External"/><Relationship Id="rId9" Type="http://schemas.openxmlformats.org/officeDocument/2006/relationships/hyperlink" Target="http://propg.ufsc.b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F614-5923-9548-BBC2-FD4ADEAE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3117</Words>
  <Characters>16833</Characters>
  <Application>Microsoft Macintosh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Atestado de Matrícula</vt:lpstr>
    </vt:vector>
  </TitlesOfParts>
  <Company>WinXP SP2 E</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Atestado de Matrícula</dc:title>
  <dc:subject/>
  <dc:creator>EGR</dc:creator>
  <cp:keywords/>
  <dc:description/>
  <cp:lastModifiedBy>Usuário do Microsoft Office</cp:lastModifiedBy>
  <cp:revision>9</cp:revision>
  <cp:lastPrinted>2017-08-16T17:05:00Z</cp:lastPrinted>
  <dcterms:created xsi:type="dcterms:W3CDTF">2018-08-19T23:06:00Z</dcterms:created>
  <dcterms:modified xsi:type="dcterms:W3CDTF">2018-08-20T17:16:00Z</dcterms:modified>
</cp:coreProperties>
</file>